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9D6C" w14:textId="77777777" w:rsidR="000D431C" w:rsidRPr="00CD6C4C" w:rsidRDefault="00E904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rFonts w:ascii="Arial" w:eastAsia="Comic Sans MS" w:hAnsi="Arial" w:cs="Arial"/>
          <w:color w:val="000000"/>
          <w:sz w:val="28"/>
          <w:szCs w:val="28"/>
        </w:rPr>
      </w:pPr>
      <w:r w:rsidRPr="00CD6C4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56345947" wp14:editId="3151D39B">
            <wp:simplePos x="0" y="0"/>
            <wp:positionH relativeFrom="column">
              <wp:posOffset>279400</wp:posOffset>
            </wp:positionH>
            <wp:positionV relativeFrom="paragraph">
              <wp:posOffset>362585</wp:posOffset>
            </wp:positionV>
            <wp:extent cx="981075" cy="950595"/>
            <wp:effectExtent l="0" t="0" r="0" b="0"/>
            <wp:wrapSquare wrapText="bothSides" distT="0" distB="0" distL="114300" distR="114300"/>
            <wp:docPr id="25" name="image2.png" descr="X:\Anno 2018-19\Logo Pin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X:\Anno 2018-19\Logo Pin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50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8A1885" w14:textId="77777777" w:rsidR="004E1007" w:rsidRPr="00CD6C4C" w:rsidRDefault="004E1007" w:rsidP="004E1007">
      <w:pPr>
        <w:tabs>
          <w:tab w:val="left" w:pos="3345"/>
          <w:tab w:val="left" w:pos="4920"/>
          <w:tab w:val="center" w:pos="5032"/>
        </w:tabs>
        <w:ind w:right="-285"/>
        <w:rPr>
          <w:rFonts w:ascii="Arial" w:hAnsi="Arial" w:cs="Arial"/>
          <w:b/>
        </w:rPr>
      </w:pPr>
      <w:r w:rsidRPr="00CD6C4C">
        <w:rPr>
          <w:rFonts w:ascii="Arial" w:hAnsi="Arial" w:cs="Arial"/>
          <w:b/>
        </w:rPr>
        <w:t xml:space="preserve">            </w:t>
      </w:r>
      <w:r w:rsidR="004B3F05">
        <w:rPr>
          <w:rFonts w:ascii="Arial" w:hAnsi="Arial" w:cs="Arial"/>
          <w:b/>
        </w:rPr>
        <w:t xml:space="preserve">      </w:t>
      </w:r>
      <w:r w:rsidR="00E9047B" w:rsidRPr="00CD6C4C">
        <w:rPr>
          <w:rFonts w:ascii="Arial" w:hAnsi="Arial" w:cs="Arial"/>
          <w:b/>
        </w:rPr>
        <w:t>ISTITUTO COMPRENSIVO  PINO TORINESE</w:t>
      </w:r>
    </w:p>
    <w:p w14:paraId="57DB6973" w14:textId="77777777" w:rsidR="00E9047B" w:rsidRPr="00CD6C4C" w:rsidRDefault="004E1007" w:rsidP="004E1007">
      <w:pPr>
        <w:tabs>
          <w:tab w:val="left" w:pos="3345"/>
          <w:tab w:val="left" w:pos="4920"/>
          <w:tab w:val="center" w:pos="5032"/>
        </w:tabs>
        <w:ind w:right="-285"/>
        <w:rPr>
          <w:rFonts w:ascii="Arial" w:hAnsi="Arial" w:cs="Arial"/>
          <w:b/>
        </w:rPr>
      </w:pPr>
      <w:r w:rsidRPr="00CD6C4C">
        <w:rPr>
          <w:rFonts w:ascii="Arial" w:hAnsi="Arial" w:cs="Arial"/>
          <w:b/>
        </w:rPr>
        <w:t xml:space="preserve">                     </w:t>
      </w:r>
      <w:r w:rsidR="004B3F05">
        <w:rPr>
          <w:rFonts w:ascii="Arial" w:hAnsi="Arial" w:cs="Arial"/>
          <w:b/>
        </w:rPr>
        <w:t xml:space="preserve">  </w:t>
      </w:r>
      <w:r w:rsidR="00E9047B" w:rsidRPr="00CD6C4C">
        <w:rPr>
          <w:rFonts w:ascii="Arial" w:hAnsi="Arial" w:cs="Arial"/>
        </w:rPr>
        <w:t>Via Molina, 21 – 10025 Pino Torinese (TO)</w:t>
      </w:r>
    </w:p>
    <w:p w14:paraId="17695764" w14:textId="77777777" w:rsidR="00E9047B" w:rsidRPr="0010630D" w:rsidRDefault="004E1007" w:rsidP="004E1007">
      <w:pPr>
        <w:ind w:right="-285"/>
        <w:rPr>
          <w:rFonts w:ascii="Arial" w:hAnsi="Arial" w:cs="Arial"/>
          <w:lang w:val="en-US"/>
        </w:rPr>
      </w:pPr>
      <w:r w:rsidRPr="00CD6C4C">
        <w:rPr>
          <w:rFonts w:ascii="Arial" w:hAnsi="Arial" w:cs="Arial"/>
        </w:rPr>
        <w:t xml:space="preserve">       </w:t>
      </w:r>
      <w:r w:rsidR="00E9047B" w:rsidRPr="0010630D">
        <w:rPr>
          <w:rFonts w:ascii="Arial" w:hAnsi="Arial" w:cs="Arial"/>
          <w:lang w:val="en-US"/>
        </w:rPr>
        <w:t xml:space="preserve">Tel. 011/8117260 Fax 011/8117202     </w:t>
      </w:r>
      <w:r w:rsidR="00000000">
        <w:fldChar w:fldCharType="begin"/>
      </w:r>
      <w:r w:rsidR="00000000" w:rsidRPr="0010630D">
        <w:rPr>
          <w:lang w:val="en-US"/>
        </w:rPr>
        <w:instrText>HYPERLINK "http://www.pinoscuola.edu.it" \h</w:instrText>
      </w:r>
      <w:r w:rsidR="00000000">
        <w:fldChar w:fldCharType="separate"/>
      </w:r>
      <w:r w:rsidR="00E9047B" w:rsidRPr="0010630D">
        <w:rPr>
          <w:rFonts w:ascii="Arial" w:hAnsi="Arial" w:cs="Arial"/>
          <w:color w:val="0000FF"/>
          <w:u w:val="single"/>
          <w:lang w:val="en-US"/>
        </w:rPr>
        <w:t>www.pinoscuola.edu.it</w:t>
      </w:r>
      <w:r w:rsidR="00000000">
        <w:rPr>
          <w:rFonts w:ascii="Arial" w:hAnsi="Arial" w:cs="Arial"/>
          <w:color w:val="0000FF"/>
          <w:u w:val="single"/>
        </w:rPr>
        <w:fldChar w:fldCharType="end"/>
      </w:r>
    </w:p>
    <w:p w14:paraId="3F4A5F69" w14:textId="77777777" w:rsidR="00E9047B" w:rsidRPr="00CD6C4C" w:rsidRDefault="004E1007" w:rsidP="004E1007">
      <w:pPr>
        <w:ind w:right="-285"/>
        <w:rPr>
          <w:rFonts w:ascii="Arial" w:hAnsi="Arial" w:cs="Arial"/>
        </w:rPr>
      </w:pPr>
      <w:r w:rsidRPr="0010630D">
        <w:rPr>
          <w:rFonts w:ascii="Arial" w:hAnsi="Arial" w:cs="Arial"/>
          <w:lang w:val="en-US"/>
        </w:rPr>
        <w:t xml:space="preserve">      </w:t>
      </w:r>
      <w:r w:rsidR="00E9047B" w:rsidRPr="00CD6C4C">
        <w:rPr>
          <w:rFonts w:ascii="Arial" w:hAnsi="Arial" w:cs="Arial"/>
        </w:rPr>
        <w:t xml:space="preserve">E-mail: </w:t>
      </w:r>
      <w:hyperlink r:id="rId8">
        <w:r w:rsidR="00E9047B" w:rsidRPr="00CD6C4C">
          <w:rPr>
            <w:rFonts w:ascii="Arial" w:hAnsi="Arial" w:cs="Arial"/>
            <w:color w:val="0000FF"/>
            <w:u w:val="single"/>
          </w:rPr>
          <w:t>toic85500g@istruzione.it</w:t>
        </w:r>
      </w:hyperlink>
      <w:r w:rsidR="00E9047B" w:rsidRPr="00CD6C4C">
        <w:rPr>
          <w:rFonts w:ascii="Arial" w:hAnsi="Arial" w:cs="Arial"/>
        </w:rPr>
        <w:t xml:space="preserve"> –</w:t>
      </w:r>
      <w:hyperlink r:id="rId9">
        <w:r w:rsidR="00E9047B" w:rsidRPr="00CD6C4C">
          <w:rPr>
            <w:rFonts w:ascii="Arial" w:hAnsi="Arial" w:cs="Arial"/>
            <w:color w:val="0000FF"/>
            <w:u w:val="single"/>
          </w:rPr>
          <w:t>toic85500g@pec.istruzione.it</w:t>
        </w:r>
      </w:hyperlink>
    </w:p>
    <w:p w14:paraId="233B0EF2" w14:textId="77777777" w:rsidR="00E9047B" w:rsidRDefault="004E1007" w:rsidP="004E1007">
      <w:pPr>
        <w:ind w:right="-285"/>
        <w:rPr>
          <w:rFonts w:ascii="Arial" w:hAnsi="Arial" w:cs="Arial"/>
        </w:rPr>
      </w:pPr>
      <w:r w:rsidRPr="00CD6C4C">
        <w:rPr>
          <w:rFonts w:ascii="Arial" w:hAnsi="Arial" w:cs="Arial"/>
        </w:rPr>
        <w:t xml:space="preserve">                             </w:t>
      </w:r>
      <w:r w:rsidR="004B3F05">
        <w:rPr>
          <w:rFonts w:ascii="Arial" w:hAnsi="Arial" w:cs="Arial"/>
        </w:rPr>
        <w:t xml:space="preserve">  </w:t>
      </w:r>
      <w:r w:rsidR="00E9047B" w:rsidRPr="00CD6C4C">
        <w:rPr>
          <w:rFonts w:ascii="Arial" w:hAnsi="Arial" w:cs="Arial"/>
        </w:rPr>
        <w:t>Codice Fiscale 90018790015</w:t>
      </w:r>
    </w:p>
    <w:p w14:paraId="2BB91E8D" w14:textId="77777777" w:rsidR="00F31878" w:rsidRDefault="00F31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rFonts w:ascii="Arial" w:hAnsi="Arial" w:cs="Arial"/>
        </w:rPr>
      </w:pPr>
    </w:p>
    <w:p w14:paraId="77D5C962" w14:textId="77777777" w:rsidR="00E9047B" w:rsidRDefault="00F31878" w:rsidP="00F31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rFonts w:ascii="Arial" w:eastAsia="Comic Sans MS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B2FC0D8" wp14:editId="6205E8A5">
            <wp:extent cx="4524375" cy="10953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95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B9D5A" w14:textId="77777777" w:rsidR="00F31878" w:rsidRPr="00F31878" w:rsidRDefault="00F31878" w:rsidP="00F31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rFonts w:ascii="Arial" w:eastAsia="Comic Sans MS" w:hAnsi="Arial" w:cs="Arial"/>
          <w:color w:val="000000"/>
          <w:sz w:val="16"/>
          <w:szCs w:val="16"/>
          <w:u w:val="single"/>
        </w:rPr>
      </w:pPr>
    </w:p>
    <w:tbl>
      <w:tblPr>
        <w:tblStyle w:val="a"/>
        <w:tblW w:w="7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0D431C" w:rsidRPr="00CD6C4C" w14:paraId="25667B45" w14:textId="77777777">
        <w:trPr>
          <w:trHeight w:val="3645"/>
          <w:jc w:val="center"/>
        </w:trPr>
        <w:tc>
          <w:tcPr>
            <w:tcW w:w="7645" w:type="dxa"/>
            <w:vAlign w:val="center"/>
          </w:tcPr>
          <w:p w14:paraId="6FF05D22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P.D.P.</w:t>
            </w:r>
          </w:p>
          <w:p w14:paraId="7331E094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PIANO DIDATTICO PERSONALIZZATO</w:t>
            </w:r>
          </w:p>
          <w:p w14:paraId="5B817816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0E8DA9B" w14:textId="77777777" w:rsidR="000D431C" w:rsidRPr="00CD6C4C" w:rsidRDefault="00716B6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C4C">
              <w:rPr>
                <w:rFonts w:ascii="Arial" w:eastAsia="Arial" w:hAnsi="Arial" w:cs="Arial"/>
                <w:color w:val="000000"/>
                <w:sz w:val="18"/>
                <w:szCs w:val="18"/>
              </w:rPr>
              <w:t>Per allievi con Disturbi Specifici di Apprendimento (DSA-Legge 170/2010)</w:t>
            </w:r>
          </w:p>
          <w:p w14:paraId="50173464" w14:textId="77777777" w:rsidR="000D431C" w:rsidRPr="000C035A" w:rsidRDefault="00716B6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C4C">
              <w:rPr>
                <w:rFonts w:ascii="Arial" w:eastAsia="Arial" w:hAnsi="Arial" w:cs="Arial"/>
                <w:color w:val="000000"/>
                <w:sz w:val="18"/>
                <w:szCs w:val="18"/>
              </w:rPr>
              <w:t>Per allievi con altri Bisogni Educativi Speciali (BES-Dir. Min. 27/12/2012; C.M. n. 8 del  6/03/2013)</w:t>
            </w:r>
          </w:p>
          <w:p w14:paraId="2541B021" w14:textId="77777777" w:rsidR="000D431C" w:rsidRPr="00F31878" w:rsidRDefault="000C035A" w:rsidP="00F31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BAFB67" wp14:editId="7B4B62C0">
                  <wp:extent cx="1162050" cy="10668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EA69F" w14:textId="77777777" w:rsidR="000C035A" w:rsidRPr="005437B7" w:rsidRDefault="000C035A" w:rsidP="000C035A">
            <w:pPr>
              <w:spacing w:after="200" w:line="276" w:lineRule="auto"/>
              <w:ind w:left="36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Istituto Comprensivo Pino Torinese</w:t>
            </w:r>
          </w:p>
          <w:p w14:paraId="211B0A4A" w14:textId="77777777" w:rsidR="000D431C" w:rsidRPr="00CD6C4C" w:rsidRDefault="000C035A" w:rsidP="00E42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A.S.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E4216B">
              <w:rPr>
                <w:rFonts w:ascii="Arial" w:eastAsia="Calibri" w:hAnsi="Arial" w:cs="Arial"/>
                <w:b/>
                <w:sz w:val="28"/>
                <w:szCs w:val="28"/>
              </w:rPr>
              <w:t>____________</w:t>
            </w:r>
          </w:p>
        </w:tc>
      </w:tr>
    </w:tbl>
    <w:p w14:paraId="6793DD5B" w14:textId="77777777" w:rsidR="000D431C" w:rsidRPr="00CD6C4C" w:rsidRDefault="000D43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E9FDD5A" w14:textId="77777777" w:rsidR="000D431C" w:rsidRPr="00CD6C4C" w:rsidRDefault="000D43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45FB91BF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CD6C4C">
        <w:rPr>
          <w:rFonts w:ascii="Arial" w:eastAsia="Arial" w:hAnsi="Arial" w:cs="Arial"/>
          <w:color w:val="000000"/>
          <w:sz w:val="28"/>
          <w:szCs w:val="28"/>
        </w:rPr>
        <w:t>Alunno/a: __________________________</w:t>
      </w:r>
      <w:r w:rsidR="00E9047B" w:rsidRPr="00CD6C4C">
        <w:rPr>
          <w:rFonts w:ascii="Arial" w:eastAsia="Arial" w:hAnsi="Arial" w:cs="Arial"/>
          <w:color w:val="000000"/>
          <w:sz w:val="28"/>
          <w:szCs w:val="28"/>
        </w:rPr>
        <w:t>___</w:t>
      </w:r>
    </w:p>
    <w:p w14:paraId="5F13343C" w14:textId="77777777" w:rsidR="000D431C" w:rsidRPr="00CD6C4C" w:rsidRDefault="000D43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C7D88E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Classe: ______________</w:t>
      </w:r>
      <w:r w:rsidR="00E9047B" w:rsidRPr="00CD6C4C">
        <w:rPr>
          <w:rFonts w:ascii="Arial" w:eastAsia="Arial" w:hAnsi="Arial" w:cs="Arial"/>
          <w:color w:val="000000"/>
          <w:sz w:val="24"/>
          <w:szCs w:val="24"/>
        </w:rPr>
        <w:t>_______________________</w:t>
      </w:r>
    </w:p>
    <w:p w14:paraId="53CBBBF7" w14:textId="77777777" w:rsidR="000D431C" w:rsidRPr="00CD6C4C" w:rsidRDefault="000D43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F6E0A6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Coordinatore di classe: _________________________</w:t>
      </w:r>
    </w:p>
    <w:p w14:paraId="1F152C0E" w14:textId="77777777" w:rsidR="000D431C" w:rsidRPr="00CD6C4C" w:rsidRDefault="000D43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47D035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Referente  DSA/BES </w:t>
      </w:r>
      <w:r w:rsidR="00FC41CB" w:rsidRPr="00CD6C4C"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</w:p>
    <w:p w14:paraId="000B40CC" w14:textId="77777777" w:rsidR="000D431C" w:rsidRDefault="000D43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C186C9" w14:textId="77777777" w:rsidR="00E4216B" w:rsidRPr="00E4216B" w:rsidRDefault="00E421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4216B">
        <w:rPr>
          <w:rFonts w:ascii="Arial" w:hAnsi="Arial" w:cs="Arial"/>
          <w:sz w:val="24"/>
          <w:szCs w:val="24"/>
        </w:rPr>
        <w:t>Coordinatore GLI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14:paraId="7D5C9B18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4B6D988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14:paraId="55C43350" w14:textId="77777777" w:rsidR="002A48EC" w:rsidRPr="00E4216B" w:rsidRDefault="00716B6A" w:rsidP="00E4216B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CD6C4C">
        <w:rPr>
          <w:rFonts w:ascii="Arial" w:hAnsi="Arial" w:cs="Arial"/>
          <w:color w:val="000000"/>
          <w:sz w:val="18"/>
          <w:szCs w:val="18"/>
        </w:rPr>
        <w:t xml:space="preserve">La compilazione del </w:t>
      </w:r>
      <w:r w:rsidRPr="00CD6C4C">
        <w:rPr>
          <w:rFonts w:ascii="Arial" w:hAnsi="Arial" w:cs="Arial"/>
          <w:color w:val="000000"/>
          <w:sz w:val="18"/>
          <w:szCs w:val="18"/>
          <w:u w:val="single"/>
        </w:rPr>
        <w:t>PDP</w:t>
      </w:r>
      <w:r w:rsidRPr="00CD6C4C">
        <w:rPr>
          <w:rFonts w:ascii="Arial" w:hAnsi="Arial" w:cs="Arial"/>
          <w:color w:val="000000"/>
          <w:sz w:val="18"/>
          <w:szCs w:val="18"/>
        </w:rPr>
        <w:t xml:space="preserve"> è effettuata dopo un periodo di osservazione dell’allievo, entro il primo trimestre. Il PDP viene  deliberato dal Consiglio di classe, firmato dal Dirigente Scolastico, dal referente DSA, dai docenti e dalla famiglia (e dall’allievo qualora lo si ritenga  opportuno).</w:t>
      </w:r>
    </w:p>
    <w:p w14:paraId="62F15608" w14:textId="77777777" w:rsidR="000D431C" w:rsidRPr="0077330F" w:rsidRDefault="00716B6A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rFonts w:ascii="Arial" w:eastAsia="Arial" w:hAnsi="Arial" w:cs="Arial"/>
          <w:color w:val="548DD4"/>
          <w:sz w:val="28"/>
          <w:szCs w:val="28"/>
        </w:rPr>
      </w:pPr>
      <w:r w:rsidRPr="0077330F">
        <w:rPr>
          <w:rFonts w:ascii="Arial" w:eastAsia="Verdana" w:hAnsi="Arial" w:cs="Arial"/>
          <w:b/>
          <w:color w:val="548DD4"/>
          <w:sz w:val="36"/>
          <w:szCs w:val="36"/>
        </w:rPr>
        <w:lastRenderedPageBreak/>
        <w:t>Indice</w:t>
      </w:r>
    </w:p>
    <w:p w14:paraId="5F7E662B" w14:textId="77777777" w:rsidR="000D431C" w:rsidRPr="0077330F" w:rsidRDefault="000D431C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  <w:tab w:val="right" w:pos="9628"/>
        </w:tabs>
        <w:spacing w:line="360" w:lineRule="auto"/>
        <w:ind w:left="284" w:hanging="284"/>
        <w:rPr>
          <w:rFonts w:ascii="Arial" w:eastAsia="Arial" w:hAnsi="Arial" w:cs="Arial"/>
          <w:color w:val="548DD4"/>
          <w:sz w:val="22"/>
          <w:szCs w:val="22"/>
        </w:rPr>
      </w:pPr>
    </w:p>
    <w:sdt>
      <w:sdtPr>
        <w:rPr>
          <w:rFonts w:ascii="Arial" w:hAnsi="Arial" w:cs="Arial"/>
          <w:color w:val="548DD4"/>
        </w:rPr>
        <w:id w:val="-1527475292"/>
        <w:docPartObj>
          <w:docPartGallery w:val="Table of Contents"/>
          <w:docPartUnique/>
        </w:docPartObj>
      </w:sdtPr>
      <w:sdtContent>
        <w:p w14:paraId="0F2263BB" w14:textId="77777777" w:rsidR="006522B0" w:rsidRPr="0077330F" w:rsidRDefault="00716B6A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284" w:hanging="284"/>
            <w:rPr>
              <w:rFonts w:ascii="Arial" w:eastAsia="Arial" w:hAnsi="Arial" w:cs="Arial"/>
              <w:color w:val="548DD4"/>
              <w:sz w:val="22"/>
              <w:szCs w:val="22"/>
            </w:rPr>
          </w:pPr>
          <w:r w:rsidRPr="0077330F">
            <w:rPr>
              <w:rFonts w:ascii="Arial" w:hAnsi="Arial" w:cs="Arial"/>
              <w:color w:val="548DD4"/>
            </w:rPr>
            <w:fldChar w:fldCharType="begin"/>
          </w:r>
          <w:r w:rsidRPr="0077330F">
            <w:rPr>
              <w:rFonts w:ascii="Arial" w:hAnsi="Arial" w:cs="Arial"/>
              <w:color w:val="548DD4"/>
            </w:rPr>
            <w:instrText xml:space="preserve"> TOC \h \u \z </w:instrText>
          </w:r>
          <w:r w:rsidRPr="0077330F">
            <w:rPr>
              <w:rFonts w:ascii="Arial" w:hAnsi="Arial" w:cs="Arial"/>
              <w:color w:val="548DD4"/>
            </w:rPr>
            <w:fldChar w:fldCharType="separate"/>
          </w:r>
          <w:hyperlink r:id="rId12">
            <w:r w:rsidR="006522B0" w:rsidRPr="0077330F">
              <w:rPr>
                <w:rFonts w:ascii="Arial" w:eastAsia="Arial" w:hAnsi="Arial" w:cs="Arial"/>
                <w:b/>
                <w:color w:val="548DD4"/>
                <w:sz w:val="22"/>
                <w:szCs w:val="22"/>
                <w:u w:val="single"/>
              </w:rPr>
              <w:t>SEZIONE A</w:t>
            </w:r>
          </w:hyperlink>
          <w:hyperlink r:id="rId13">
            <w:r w:rsidR="006522B0" w:rsidRPr="0077330F">
              <w:rPr>
                <w:rFonts w:ascii="Arial" w:eastAsia="Arial" w:hAnsi="Arial" w:cs="Arial"/>
                <w:color w:val="548DD4"/>
                <w:sz w:val="22"/>
                <w:szCs w:val="22"/>
                <w:u w:val="single"/>
              </w:rPr>
              <w:t xml:space="preserve"> (comune a tutti gli allievi con DSA e altri Bisogni Educativi Speciali - BES)  </w:t>
            </w:r>
          </w:hyperlink>
        </w:p>
        <w:p w14:paraId="3558A3D3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color w:val="548DD4"/>
              <w:sz w:val="24"/>
              <w:szCs w:val="24"/>
            </w:rPr>
          </w:pPr>
          <w:r w:rsidRPr="0077330F">
            <w:rPr>
              <w:rFonts w:ascii="Arial" w:hAnsi="Arial" w:cs="Arial"/>
              <w:color w:val="548DD4"/>
              <w:sz w:val="24"/>
              <w:szCs w:val="24"/>
            </w:rPr>
            <w:t>Dati Anagrafici e Informazioni Essenziali di Presentazione dell'All</w:t>
          </w:r>
          <w:r>
            <w:rPr>
              <w:rFonts w:ascii="Arial" w:hAnsi="Arial" w:cs="Arial"/>
              <w:color w:val="548DD4"/>
              <w:sz w:val="24"/>
              <w:szCs w:val="24"/>
            </w:rPr>
            <w:t>ievo</w:t>
          </w:r>
        </w:p>
        <w:p w14:paraId="2491938C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284" w:hanging="284"/>
            <w:rPr>
              <w:rFonts w:ascii="Arial" w:eastAsia="Arial" w:hAnsi="Arial" w:cs="Arial"/>
              <w:color w:val="548DD4"/>
              <w:sz w:val="22"/>
              <w:szCs w:val="22"/>
            </w:rPr>
          </w:pPr>
        </w:p>
        <w:p w14:paraId="7FD616AE" w14:textId="77777777" w:rsidR="006522B0" w:rsidRPr="0077330F" w:rsidRDefault="0000000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284" w:hanging="284"/>
            <w:rPr>
              <w:rFonts w:ascii="Arial" w:eastAsia="Arial" w:hAnsi="Arial" w:cs="Arial"/>
              <w:color w:val="548DD4"/>
              <w:sz w:val="22"/>
              <w:szCs w:val="22"/>
            </w:rPr>
          </w:pPr>
          <w:hyperlink r:id="rId14">
            <w:r w:rsidR="006522B0" w:rsidRPr="0077330F">
              <w:rPr>
                <w:rFonts w:ascii="Arial" w:eastAsia="Arial" w:hAnsi="Arial" w:cs="Arial"/>
                <w:b/>
                <w:color w:val="548DD4"/>
                <w:sz w:val="22"/>
                <w:szCs w:val="22"/>
                <w:u w:val="single"/>
              </w:rPr>
              <w:t xml:space="preserve">SEZIONE B - PARTE I </w:t>
            </w:r>
          </w:hyperlink>
          <w:hyperlink r:id="rId15">
            <w:r w:rsidR="006522B0" w:rsidRPr="0077330F">
              <w:rPr>
                <w:rFonts w:ascii="Arial" w:eastAsia="Arial" w:hAnsi="Arial" w:cs="Arial"/>
                <w:color w:val="548DD4"/>
                <w:sz w:val="22"/>
                <w:szCs w:val="22"/>
                <w:u w:val="single"/>
              </w:rPr>
              <w:t>(allievi con DSA )</w:t>
            </w:r>
          </w:hyperlink>
          <w:r w:rsidR="006522B0" w:rsidRPr="0077330F">
            <w:rPr>
              <w:rFonts w:ascii="Arial" w:eastAsia="Arial" w:hAnsi="Arial" w:cs="Arial"/>
              <w:color w:val="548DD4"/>
              <w:sz w:val="22"/>
              <w:szCs w:val="22"/>
            </w:rPr>
            <w:t xml:space="preserve"> </w:t>
          </w:r>
        </w:p>
        <w:p w14:paraId="53311396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360" w:lineRule="auto"/>
            <w:rPr>
              <w:rFonts w:ascii="Arial" w:hAnsi="Arial" w:cs="Arial"/>
              <w:color w:val="548DD4"/>
              <w:sz w:val="24"/>
              <w:szCs w:val="24"/>
            </w:rPr>
          </w:pPr>
          <w:r w:rsidRPr="0077330F">
            <w:rPr>
              <w:rFonts w:ascii="Arial" w:eastAsia="Arial" w:hAnsi="Arial" w:cs="Arial"/>
              <w:color w:val="548DD4"/>
              <w:sz w:val="24"/>
              <w:szCs w:val="24"/>
              <w:u w:val="single"/>
            </w:rPr>
            <w:t>Descrizione de</w:t>
          </w:r>
          <w:r>
            <w:rPr>
              <w:rFonts w:ascii="Arial" w:eastAsia="Arial" w:hAnsi="Arial" w:cs="Arial"/>
              <w:color w:val="548DD4"/>
              <w:sz w:val="24"/>
              <w:szCs w:val="24"/>
              <w:u w:val="single"/>
            </w:rPr>
            <w:t>lle abilità e dei comportamenti</w:t>
          </w:r>
        </w:p>
        <w:p w14:paraId="1CC93D6F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360" w:lineRule="auto"/>
            <w:ind w:left="284" w:hanging="284"/>
            <w:rPr>
              <w:rFonts w:ascii="Arial" w:hAnsi="Arial" w:cs="Arial"/>
              <w:color w:val="548DD4"/>
              <w:sz w:val="24"/>
              <w:szCs w:val="24"/>
            </w:rPr>
          </w:pPr>
        </w:p>
        <w:p w14:paraId="6F4679ED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rPr>
              <w:rFonts w:ascii="Arial" w:eastAsia="Arial" w:hAnsi="Arial" w:cs="Arial"/>
              <w:color w:val="548DD4"/>
              <w:sz w:val="22"/>
              <w:szCs w:val="22"/>
            </w:rPr>
          </w:pPr>
          <w:r w:rsidRPr="0077330F">
            <w:rPr>
              <w:rFonts w:ascii="Arial" w:eastAsia="Arial" w:hAnsi="Arial" w:cs="Arial"/>
              <w:b/>
              <w:color w:val="548DD4"/>
              <w:sz w:val="22"/>
              <w:szCs w:val="22"/>
              <w:u w:val="single"/>
            </w:rPr>
            <w:t xml:space="preserve">SEZIONE B - PARTE II </w:t>
          </w:r>
          <w:r w:rsidRPr="0077330F">
            <w:rPr>
              <w:rFonts w:ascii="Arial" w:eastAsia="Arial" w:hAnsi="Arial" w:cs="Arial"/>
              <w:color w:val="548DD4"/>
              <w:sz w:val="22"/>
              <w:szCs w:val="22"/>
              <w:u w:val="single"/>
            </w:rPr>
            <w:t>(Allievi con altri BE</w:t>
          </w:r>
          <w:r>
            <w:rPr>
              <w:rFonts w:ascii="Arial" w:eastAsia="Arial" w:hAnsi="Arial" w:cs="Arial"/>
              <w:color w:val="548DD4"/>
              <w:sz w:val="22"/>
              <w:szCs w:val="22"/>
              <w:u w:val="single"/>
            </w:rPr>
            <w:t>S non DSA)</w:t>
          </w:r>
        </w:p>
        <w:p w14:paraId="7DC0788C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284" w:hanging="284"/>
            <w:rPr>
              <w:rFonts w:ascii="Arial" w:eastAsia="Arial" w:hAnsi="Arial" w:cs="Arial"/>
              <w:color w:val="548DD4"/>
              <w:sz w:val="22"/>
              <w:szCs w:val="22"/>
            </w:rPr>
          </w:pPr>
        </w:p>
        <w:p w14:paraId="5BDD9203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284" w:hanging="284"/>
            <w:rPr>
              <w:rFonts w:ascii="Arial" w:eastAsia="Arial" w:hAnsi="Arial" w:cs="Arial"/>
              <w:color w:val="548DD4"/>
              <w:sz w:val="22"/>
              <w:szCs w:val="22"/>
            </w:rPr>
          </w:pPr>
          <w:r w:rsidRPr="0077330F">
            <w:rPr>
              <w:rFonts w:ascii="Arial" w:eastAsia="Arial" w:hAnsi="Arial" w:cs="Arial"/>
              <w:b/>
              <w:color w:val="548DD4"/>
              <w:sz w:val="22"/>
              <w:szCs w:val="22"/>
              <w:u w:val="single"/>
            </w:rPr>
            <w:t>SEZIONE B</w:t>
          </w:r>
          <w:r w:rsidRPr="0077330F">
            <w:rPr>
              <w:rFonts w:ascii="Arial" w:eastAsia="Arial" w:hAnsi="Arial" w:cs="Arial"/>
              <w:color w:val="548DD4"/>
              <w:sz w:val="22"/>
              <w:szCs w:val="22"/>
              <w:u w:val="single"/>
            </w:rPr>
            <w:t xml:space="preserve"> </w:t>
          </w:r>
          <w:r w:rsidRPr="0077330F">
            <w:rPr>
              <w:rFonts w:ascii="Arial" w:eastAsia="Arial" w:hAnsi="Arial" w:cs="Arial"/>
              <w:b/>
              <w:color w:val="548DD4"/>
              <w:sz w:val="22"/>
              <w:szCs w:val="22"/>
              <w:u w:val="single"/>
            </w:rPr>
            <w:t>– PARTE IIII</w:t>
          </w:r>
          <w:r w:rsidRPr="0077330F">
            <w:rPr>
              <w:rFonts w:ascii="Arial" w:eastAsia="Arial" w:hAnsi="Arial" w:cs="Arial"/>
              <w:color w:val="548DD4"/>
              <w:sz w:val="22"/>
              <w:szCs w:val="22"/>
              <w:u w:val="single"/>
            </w:rPr>
            <w:t xml:space="preserve"> (Allievi stranieri) </w:t>
          </w:r>
          <w:r>
            <w:rPr>
              <w:rFonts w:ascii="Arial" w:eastAsia="Arial" w:hAnsi="Arial" w:cs="Arial"/>
              <w:color w:val="548DD4"/>
              <w:sz w:val="22"/>
              <w:szCs w:val="22"/>
            </w:rPr>
            <w:t>.</w:t>
          </w:r>
        </w:p>
        <w:p w14:paraId="5E37605E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284" w:hanging="284"/>
            <w:rPr>
              <w:rFonts w:ascii="Arial" w:eastAsia="Arial" w:hAnsi="Arial" w:cs="Arial"/>
              <w:b/>
              <w:color w:val="548DD4"/>
              <w:sz w:val="22"/>
              <w:szCs w:val="22"/>
              <w:u w:val="single"/>
            </w:rPr>
          </w:pPr>
        </w:p>
        <w:p w14:paraId="0D78E9D7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284" w:hanging="284"/>
            <w:rPr>
              <w:rFonts w:ascii="Arial" w:eastAsia="Arial" w:hAnsi="Arial" w:cs="Arial"/>
              <w:color w:val="548DD4"/>
              <w:sz w:val="22"/>
              <w:szCs w:val="22"/>
            </w:rPr>
          </w:pPr>
          <w:r w:rsidRPr="0077330F">
            <w:rPr>
              <w:rFonts w:ascii="Arial" w:eastAsia="Arial" w:hAnsi="Arial" w:cs="Arial"/>
              <w:b/>
              <w:color w:val="548DD4"/>
              <w:sz w:val="22"/>
              <w:szCs w:val="22"/>
              <w:u w:val="single"/>
            </w:rPr>
            <w:t>SEZIONE B</w:t>
          </w:r>
          <w:hyperlink r:id="rId16">
            <w:r w:rsidRPr="0077330F">
              <w:rPr>
                <w:rFonts w:ascii="Arial" w:eastAsia="Arial" w:hAnsi="Arial" w:cs="Arial"/>
                <w:color w:val="548DD4"/>
                <w:sz w:val="22"/>
                <w:szCs w:val="22"/>
                <w:u w:val="single"/>
              </w:rPr>
              <w:t xml:space="preserve"> </w:t>
            </w:r>
            <w:r w:rsidRPr="0077330F">
              <w:rPr>
                <w:rFonts w:ascii="Arial" w:eastAsia="Arial" w:hAnsi="Arial" w:cs="Arial"/>
                <w:b/>
                <w:color w:val="548DD4"/>
                <w:sz w:val="22"/>
                <w:szCs w:val="22"/>
                <w:u w:val="single"/>
              </w:rPr>
              <w:t>– PARTE III</w:t>
            </w:r>
            <w:r w:rsidRPr="0077330F">
              <w:rPr>
                <w:rFonts w:ascii="Arial" w:eastAsia="Arial" w:hAnsi="Arial" w:cs="Arial"/>
                <w:color w:val="548DD4"/>
                <w:sz w:val="22"/>
                <w:szCs w:val="22"/>
                <w:u w:val="single"/>
              </w:rPr>
              <w:t xml:space="preserve"> (Allievi plusdotati) </w:t>
            </w:r>
          </w:hyperlink>
        </w:p>
        <w:p w14:paraId="72AFA1F6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rPr>
              <w:rFonts w:ascii="Arial" w:eastAsia="Arial" w:hAnsi="Arial" w:cs="Arial"/>
              <w:color w:val="548DD4"/>
              <w:sz w:val="22"/>
              <w:szCs w:val="22"/>
            </w:rPr>
          </w:pPr>
        </w:p>
        <w:p w14:paraId="56E557CC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284" w:hanging="284"/>
            <w:rPr>
              <w:rFonts w:ascii="Arial" w:hAnsi="Arial" w:cs="Arial"/>
              <w:color w:val="548DD4"/>
              <w:sz w:val="22"/>
              <w:szCs w:val="22"/>
            </w:rPr>
          </w:pPr>
          <w:r w:rsidRPr="0077330F">
            <w:rPr>
              <w:rFonts w:ascii="Arial" w:eastAsia="Arial" w:hAnsi="Arial" w:cs="Arial"/>
              <w:b/>
              <w:color w:val="548DD4"/>
              <w:sz w:val="22"/>
              <w:szCs w:val="22"/>
              <w:u w:val="single"/>
            </w:rPr>
            <w:t>SEZIONE C</w:t>
          </w:r>
          <w:hyperlink r:id="rId17">
            <w:r w:rsidRPr="0077330F">
              <w:rPr>
                <w:rFonts w:ascii="Arial" w:eastAsia="Arial" w:hAnsi="Arial" w:cs="Arial"/>
                <w:color w:val="548DD4"/>
                <w:sz w:val="22"/>
                <w:szCs w:val="22"/>
                <w:u w:val="single"/>
              </w:rPr>
              <w:t xml:space="preserve">- (comune a tutti gli allievi con DSA e altri BES) </w:t>
            </w:r>
          </w:hyperlink>
        </w:p>
        <w:p w14:paraId="376609A6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360" w:lineRule="auto"/>
            <w:rPr>
              <w:rFonts w:ascii="Arial" w:hAnsi="Arial" w:cs="Arial"/>
              <w:color w:val="548DD4"/>
              <w:sz w:val="24"/>
              <w:szCs w:val="24"/>
            </w:rPr>
          </w:pPr>
          <w:r w:rsidRPr="0077330F">
            <w:rPr>
              <w:rFonts w:ascii="Arial" w:eastAsia="Arial" w:hAnsi="Arial" w:cs="Arial"/>
              <w:color w:val="548DD4"/>
              <w:sz w:val="24"/>
              <w:szCs w:val="24"/>
              <w:u w:val="single"/>
            </w:rPr>
            <w:t>C.1 Osservazione di Ulteriori Aspett</w:t>
          </w:r>
          <w:r>
            <w:rPr>
              <w:rFonts w:ascii="Arial" w:eastAsia="Arial" w:hAnsi="Arial" w:cs="Arial"/>
              <w:color w:val="548DD4"/>
              <w:sz w:val="24"/>
              <w:szCs w:val="24"/>
              <w:u w:val="single"/>
            </w:rPr>
            <w:t>i Significativi</w:t>
          </w:r>
        </w:p>
        <w:p w14:paraId="608CE54B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360" w:lineRule="auto"/>
            <w:rPr>
              <w:rFonts w:ascii="Arial" w:hAnsi="Arial" w:cs="Arial"/>
              <w:color w:val="548DD4"/>
              <w:sz w:val="24"/>
              <w:szCs w:val="24"/>
            </w:rPr>
          </w:pPr>
          <w:r w:rsidRPr="0077330F">
            <w:rPr>
              <w:rFonts w:ascii="Arial" w:eastAsia="Arial" w:hAnsi="Arial" w:cs="Arial"/>
              <w:color w:val="548DD4"/>
              <w:sz w:val="24"/>
              <w:szCs w:val="24"/>
              <w:u w:val="single"/>
            </w:rPr>
            <w:t xml:space="preserve">C.2 Patto </w:t>
          </w:r>
          <w:r>
            <w:rPr>
              <w:rFonts w:ascii="Arial" w:eastAsia="Arial" w:hAnsi="Arial" w:cs="Arial"/>
              <w:color w:val="548DD4"/>
              <w:sz w:val="24"/>
              <w:szCs w:val="24"/>
              <w:u w:val="single"/>
            </w:rPr>
            <w:t>Educativo</w:t>
          </w:r>
        </w:p>
        <w:p w14:paraId="18454CBC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284" w:hanging="284"/>
            <w:rPr>
              <w:rFonts w:ascii="Arial" w:eastAsia="Arial" w:hAnsi="Arial" w:cs="Arial"/>
              <w:color w:val="548DD4"/>
              <w:sz w:val="22"/>
              <w:szCs w:val="22"/>
            </w:rPr>
          </w:pPr>
        </w:p>
        <w:p w14:paraId="359D7DA6" w14:textId="77777777" w:rsidR="006522B0" w:rsidRPr="0077330F" w:rsidRDefault="0000000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284" w:hanging="284"/>
            <w:rPr>
              <w:rFonts w:ascii="Arial" w:hAnsi="Arial" w:cs="Arial"/>
              <w:color w:val="548DD4"/>
              <w:sz w:val="22"/>
              <w:szCs w:val="22"/>
            </w:rPr>
          </w:pPr>
          <w:hyperlink r:id="rId18">
            <w:r w:rsidR="006522B0" w:rsidRPr="0077330F">
              <w:rPr>
                <w:rFonts w:ascii="Arial" w:eastAsia="Arial" w:hAnsi="Arial" w:cs="Arial"/>
                <w:b/>
                <w:color w:val="548DD4"/>
                <w:sz w:val="22"/>
                <w:szCs w:val="22"/>
                <w:u w:val="single"/>
              </w:rPr>
              <w:t>SEZIONE D:</w:t>
            </w:r>
          </w:hyperlink>
          <w:r w:rsidR="006522B0" w:rsidRPr="0077330F">
            <w:rPr>
              <w:rFonts w:ascii="Arial" w:eastAsia="Arial" w:hAnsi="Arial" w:cs="Arial"/>
              <w:color w:val="548DD4"/>
              <w:sz w:val="22"/>
              <w:szCs w:val="22"/>
              <w:u w:val="single"/>
            </w:rPr>
            <w:t xml:space="preserve"> (comune a tutti gli allievi con DSA e altri BES)          </w:t>
          </w:r>
        </w:p>
        <w:p w14:paraId="75EA095E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rPr>
              <w:rFonts w:ascii="Arial" w:eastAsia="Arial" w:hAnsi="Arial" w:cs="Arial"/>
              <w:color w:val="548DD4"/>
              <w:sz w:val="22"/>
              <w:szCs w:val="22"/>
              <w:u w:val="single"/>
            </w:rPr>
          </w:pPr>
          <w:r w:rsidRPr="0077330F">
            <w:rPr>
              <w:rFonts w:ascii="Arial" w:eastAsia="Arial" w:hAnsi="Arial" w:cs="Arial"/>
              <w:color w:val="548DD4"/>
              <w:sz w:val="22"/>
              <w:szCs w:val="22"/>
              <w:u w:val="single"/>
            </w:rPr>
            <w:t xml:space="preserve">D.1: INTERVENTI EDUCATIVI E DIDATTICI  -                                                                    </w:t>
          </w:r>
        </w:p>
        <w:p w14:paraId="2E76409A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284" w:hanging="284"/>
            <w:rPr>
              <w:rFonts w:ascii="Arial" w:eastAsia="Arial" w:hAnsi="Arial" w:cs="Arial"/>
              <w:color w:val="548DD4"/>
              <w:sz w:val="22"/>
              <w:szCs w:val="22"/>
            </w:rPr>
          </w:pPr>
          <w:r w:rsidRPr="0077330F">
            <w:rPr>
              <w:rFonts w:ascii="Arial" w:eastAsia="Arial" w:hAnsi="Arial" w:cs="Arial"/>
              <w:color w:val="548DD4"/>
              <w:sz w:val="22"/>
              <w:szCs w:val="22"/>
              <w:u w:val="single"/>
            </w:rPr>
            <w:t>Strategie di personalizzazione/individualiz</w:t>
          </w:r>
          <w:r>
            <w:rPr>
              <w:rFonts w:ascii="Arial" w:eastAsia="Arial" w:hAnsi="Arial" w:cs="Arial"/>
              <w:color w:val="548DD4"/>
              <w:sz w:val="22"/>
              <w:szCs w:val="22"/>
              <w:u w:val="single"/>
            </w:rPr>
            <w:t>zazione</w:t>
          </w:r>
        </w:p>
        <w:p w14:paraId="09992BB1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rPr>
              <w:rFonts w:ascii="Arial" w:eastAsia="Arial" w:hAnsi="Arial" w:cs="Arial"/>
              <w:color w:val="548DD4"/>
              <w:sz w:val="22"/>
              <w:szCs w:val="22"/>
            </w:rPr>
          </w:pPr>
        </w:p>
        <w:p w14:paraId="542DCD50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rPr>
              <w:rFonts w:ascii="Arial" w:eastAsia="Arial" w:hAnsi="Arial" w:cs="Arial"/>
              <w:color w:val="548DD4"/>
              <w:sz w:val="22"/>
              <w:szCs w:val="22"/>
              <w:u w:val="single"/>
            </w:rPr>
          </w:pPr>
          <w:bookmarkStart w:id="0" w:name="_gjdgxs" w:colFirst="0" w:colLast="0"/>
          <w:bookmarkEnd w:id="0"/>
          <w:r w:rsidRPr="0077330F">
            <w:rPr>
              <w:rFonts w:ascii="Arial" w:eastAsia="Arial" w:hAnsi="Arial" w:cs="Arial"/>
              <w:b/>
              <w:color w:val="548DD4"/>
              <w:sz w:val="22"/>
              <w:szCs w:val="22"/>
              <w:u w:val="single"/>
            </w:rPr>
            <w:t>SEZIONE E:</w:t>
          </w:r>
          <w:r w:rsidRPr="0077330F">
            <w:rPr>
              <w:rFonts w:ascii="Arial" w:eastAsia="Arial" w:hAnsi="Arial" w:cs="Arial"/>
              <w:color w:val="548DD4"/>
              <w:sz w:val="22"/>
              <w:szCs w:val="22"/>
              <w:u w:val="single"/>
            </w:rPr>
            <w:t xml:space="preserve"> (comune a tutti gli allievi con DSA e altri BES)                                                 </w:t>
          </w:r>
        </w:p>
        <w:p w14:paraId="7C2A4FC0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284" w:hanging="284"/>
            <w:rPr>
              <w:rFonts w:ascii="Arial" w:eastAsia="Arial" w:hAnsi="Arial" w:cs="Arial"/>
              <w:color w:val="548DD4"/>
              <w:sz w:val="22"/>
              <w:szCs w:val="22"/>
              <w:u w:val="single"/>
            </w:rPr>
          </w:pPr>
          <w:bookmarkStart w:id="1" w:name="_30j0zll" w:colFirst="0" w:colLast="0"/>
          <w:bookmarkEnd w:id="1"/>
          <w:r w:rsidRPr="0077330F">
            <w:rPr>
              <w:rFonts w:ascii="Arial" w:eastAsia="Arial" w:hAnsi="Arial" w:cs="Arial"/>
              <w:color w:val="548DD4"/>
              <w:sz w:val="22"/>
              <w:szCs w:val="22"/>
              <w:u w:val="single"/>
            </w:rPr>
            <w:t>Quadro riassuntivo degli strumenti compensativi e delle misure dispensative</w:t>
          </w:r>
        </w:p>
        <w:p w14:paraId="7E4262D8" w14:textId="77777777" w:rsidR="006522B0" w:rsidRPr="0077330F" w:rsidRDefault="006522B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284" w:hanging="284"/>
            <w:rPr>
              <w:rFonts w:ascii="Arial" w:hAnsi="Arial" w:cs="Arial"/>
              <w:color w:val="548DD4"/>
              <w:sz w:val="22"/>
              <w:szCs w:val="22"/>
            </w:rPr>
          </w:pPr>
        </w:p>
        <w:p w14:paraId="53D70076" w14:textId="77777777" w:rsidR="000D431C" w:rsidRPr="00CD6C4C" w:rsidRDefault="00000000" w:rsidP="006522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13"/>
              <w:tab w:val="right" w:pos="9628"/>
            </w:tabs>
            <w:spacing w:line="360" w:lineRule="auto"/>
            <w:ind w:left="284" w:hanging="284"/>
            <w:rPr>
              <w:rFonts w:ascii="Arial" w:eastAsia="Arial" w:hAnsi="Arial" w:cs="Arial"/>
              <w:sz w:val="22"/>
              <w:szCs w:val="22"/>
            </w:rPr>
          </w:pPr>
          <w:hyperlink r:id="rId19">
            <w:r w:rsidR="006522B0" w:rsidRPr="0077330F">
              <w:rPr>
                <w:rFonts w:ascii="Arial" w:eastAsia="Arial" w:hAnsi="Arial" w:cs="Arial"/>
                <w:b/>
                <w:color w:val="548DD4"/>
                <w:sz w:val="22"/>
                <w:szCs w:val="22"/>
                <w:u w:val="single"/>
              </w:rPr>
              <w:t>INDICAZIONI  GENERALI PER LA VERIFICA/VALUTAZIONE</w:t>
            </w:r>
            <w:r w:rsidR="006522B0" w:rsidRPr="0077330F">
              <w:rPr>
                <w:rFonts w:ascii="Arial" w:eastAsia="Arial" w:hAnsi="Arial" w:cs="Arial"/>
                <w:color w:val="548DD4"/>
                <w:sz w:val="22"/>
                <w:szCs w:val="22"/>
                <w:u w:val="single"/>
              </w:rPr>
              <w:t xml:space="preserve">                  </w:t>
            </w:r>
          </w:hyperlink>
          <w:r w:rsidR="00716B6A" w:rsidRPr="0077330F">
            <w:rPr>
              <w:rFonts w:ascii="Arial" w:hAnsi="Arial" w:cs="Arial"/>
              <w:color w:val="548DD4"/>
            </w:rPr>
            <w:fldChar w:fldCharType="end"/>
          </w:r>
        </w:p>
      </w:sdtContent>
    </w:sdt>
    <w:p w14:paraId="7A39A2C7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  <w:tab w:val="right" w:pos="9628"/>
        </w:tabs>
        <w:spacing w:line="360" w:lineRule="auto"/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</w:p>
    <w:p w14:paraId="1026AC6C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36B17617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510C1570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579F55A8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16A6046C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7A045668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1373D64F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5DF1585C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0ED79C17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008BC998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0DC17848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52300E24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189B51F6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19A4021E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43F1F1C5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33D4E73D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1fob9te" w:colFirst="0" w:colLast="0"/>
      <w:bookmarkEnd w:id="2"/>
    </w:p>
    <w:p w14:paraId="09B7CC61" w14:textId="77777777" w:rsidR="000D431C" w:rsidRPr="00CD6C4C" w:rsidRDefault="00716B6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548DD4"/>
          <w:sz w:val="32"/>
          <w:szCs w:val="32"/>
        </w:rPr>
      </w:pPr>
      <w:bookmarkStart w:id="3" w:name="_3znysh7" w:colFirst="0" w:colLast="0"/>
      <w:bookmarkEnd w:id="3"/>
      <w:r w:rsidRPr="00CD6C4C">
        <w:rPr>
          <w:rFonts w:ascii="Arial" w:hAnsi="Arial" w:cs="Arial"/>
          <w:b/>
          <w:color w:val="548DD4"/>
          <w:sz w:val="32"/>
          <w:szCs w:val="32"/>
        </w:rPr>
        <w:lastRenderedPageBreak/>
        <w:t>SEZIONE A (comune a tutti gli allievi con DSA e altri BES)</w:t>
      </w:r>
    </w:p>
    <w:p w14:paraId="6B286812" w14:textId="77777777" w:rsidR="000D431C" w:rsidRPr="00CD6C4C" w:rsidRDefault="000D431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i/>
          <w:color w:val="548DD4"/>
          <w:sz w:val="28"/>
          <w:szCs w:val="28"/>
        </w:rPr>
      </w:pPr>
    </w:p>
    <w:p w14:paraId="082D7BA5" w14:textId="77777777" w:rsidR="000D431C" w:rsidRPr="00CD6C4C" w:rsidRDefault="00716B6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548DD4"/>
          <w:sz w:val="28"/>
          <w:szCs w:val="28"/>
        </w:rPr>
      </w:pPr>
      <w:r w:rsidRPr="00CD6C4C">
        <w:rPr>
          <w:rFonts w:ascii="Arial" w:hAnsi="Arial" w:cs="Arial"/>
          <w:b/>
          <w:i/>
          <w:color w:val="548DD4"/>
          <w:sz w:val="28"/>
          <w:szCs w:val="28"/>
        </w:rPr>
        <w:t>Dati Anagrafici e Informazioni Essenziali di Presentazione dell’Allievo</w:t>
      </w:r>
    </w:p>
    <w:p w14:paraId="53ED1B38" w14:textId="77777777" w:rsidR="000D431C" w:rsidRPr="00CD6C4C" w:rsidRDefault="000D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rPr>
          <w:rFonts w:ascii="Arial" w:eastAsia="Arial" w:hAnsi="Arial" w:cs="Arial"/>
          <w:color w:val="000000"/>
          <w:sz w:val="24"/>
          <w:szCs w:val="24"/>
        </w:rPr>
      </w:pPr>
      <w:bookmarkStart w:id="4" w:name="_2et92p0" w:colFirst="0" w:colLast="0"/>
      <w:bookmarkEnd w:id="4"/>
    </w:p>
    <w:p w14:paraId="4A3A089D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Cognome e nome allievo/a:______________________________________________</w:t>
      </w:r>
    </w:p>
    <w:p w14:paraId="2F693DA3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Luogo di nascita: _______________________________Data______/ ____/ _______</w:t>
      </w:r>
    </w:p>
    <w:p w14:paraId="736E5E71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Lingua madre: _______________________________________________________</w:t>
      </w:r>
    </w:p>
    <w:p w14:paraId="6C2A1926" w14:textId="77777777" w:rsidR="000D431C" w:rsidRPr="00CD6C4C" w:rsidRDefault="00716B6A" w:rsidP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Eventuale bilinguismo: _________________________________________________</w:t>
      </w:r>
    </w:p>
    <w:p w14:paraId="2613A9A3" w14:textId="77777777" w:rsidR="00716B6A" w:rsidRPr="00CD6C4C" w:rsidRDefault="00716B6A" w:rsidP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16"/>
          <w:szCs w:val="16"/>
        </w:rPr>
      </w:pPr>
    </w:p>
    <w:p w14:paraId="5B5F9C2B" w14:textId="77777777" w:rsidR="000D431C" w:rsidRPr="00CD6C4C" w:rsidRDefault="00716B6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hanging="36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CD6C4C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INDIVIDUAZIONE DELLA SITUAZIONE DI BISOGNO EDUCATIVO SPECIALE DA PARTE DI:</w:t>
      </w:r>
    </w:p>
    <w:p w14:paraId="7DF7022C" w14:textId="77777777" w:rsidR="000D431C" w:rsidRPr="00CD6C4C" w:rsidRDefault="000D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44" w:right="284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81B490D" w14:textId="77777777" w:rsidR="000D431C" w:rsidRPr="00CD6C4C" w:rsidRDefault="00716B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4" w:right="284"/>
        <w:jc w:val="both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b/>
          <w:color w:val="000000"/>
          <w:sz w:val="24"/>
          <w:szCs w:val="24"/>
        </w:rPr>
        <w:t>SERVIZIO SANITARIO</w:t>
      </w: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D6C4C">
        <w:rPr>
          <w:rFonts w:ascii="Arial" w:eastAsia="Arial" w:hAnsi="Arial" w:cs="Arial"/>
          <w:color w:val="000000"/>
          <w:sz w:val="22"/>
          <w:szCs w:val="22"/>
        </w:rPr>
        <w:t>-  Diagnosi / Relazione multi professionale</w:t>
      </w:r>
      <w:r w:rsidRPr="00CD6C4C">
        <w:rPr>
          <w:rFonts w:ascii="Arial" w:eastAsia="Arial" w:hAnsi="Arial" w:cs="Arial"/>
          <w:color w:val="000000"/>
          <w:sz w:val="24"/>
          <w:szCs w:val="24"/>
        </w:rPr>
        <w:t>: ________________________________________________________________</w:t>
      </w:r>
    </w:p>
    <w:p w14:paraId="19CE1CF7" w14:textId="77777777" w:rsidR="000D431C" w:rsidRPr="00721A7F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18"/>
          <w:szCs w:val="18"/>
        </w:rPr>
      </w:pPr>
      <w:r w:rsidRPr="00721A7F">
        <w:rPr>
          <w:rFonts w:ascii="Arial" w:eastAsia="Arial" w:hAnsi="Arial" w:cs="Arial"/>
          <w:color w:val="000000"/>
          <w:sz w:val="18"/>
          <w:szCs w:val="18"/>
        </w:rPr>
        <w:t>(o diagnosi rilasciata da privati, in attesa di ratifica e certificazione da parte del Servizio Sanitario Nazionale)</w:t>
      </w:r>
    </w:p>
    <w:p w14:paraId="1339EDC6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    Codice ICD10:________________________________________________________ </w:t>
      </w:r>
    </w:p>
    <w:p w14:paraId="306387B1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Redatta da: _______________________________________in data ___ /___ / ____</w:t>
      </w:r>
    </w:p>
    <w:p w14:paraId="75596511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Aggiornamenti diagnostici: ___________________________________________________________________</w:t>
      </w:r>
    </w:p>
    <w:p w14:paraId="0187403B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Altre relazioni cliniche: ___________________________________________________________________</w:t>
      </w:r>
    </w:p>
    <w:p w14:paraId="3CB7BF12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Interventi riabilitativi: ___________________________________________________________________</w:t>
      </w:r>
    </w:p>
    <w:p w14:paraId="7029F2C0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452938F" w14:textId="77777777" w:rsidR="000D431C" w:rsidRPr="00CD6C4C" w:rsidRDefault="00716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b/>
          <w:color w:val="000000"/>
          <w:sz w:val="24"/>
          <w:szCs w:val="24"/>
        </w:rPr>
        <w:t>ALTRO SERVIZIO</w:t>
      </w: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 - Documentazione presentata alla scuola______________ </w:t>
      </w:r>
    </w:p>
    <w:p w14:paraId="3EF38654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284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Redatta da: ______________________________________in data ___ /___ / ____</w:t>
      </w:r>
    </w:p>
    <w:p w14:paraId="1F7512E5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284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(relazione da allegare)</w:t>
      </w:r>
    </w:p>
    <w:p w14:paraId="69628E84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502480E" w14:textId="77777777" w:rsidR="000D431C" w:rsidRPr="00CD6C4C" w:rsidRDefault="00716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b/>
          <w:color w:val="000000"/>
          <w:sz w:val="24"/>
          <w:szCs w:val="24"/>
        </w:rPr>
        <w:t>CONSIGLIO DI CLASSE/TEAM DOCENTI</w:t>
      </w: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 - Relazione__________________</w:t>
      </w:r>
    </w:p>
    <w:p w14:paraId="4392FC5B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284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Redatta da: ______________________________________in data ___ /___ / ____</w:t>
      </w:r>
    </w:p>
    <w:p w14:paraId="78E7FC88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284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(relazione da allegare)</w:t>
      </w:r>
    </w:p>
    <w:p w14:paraId="76CFE690" w14:textId="77777777" w:rsidR="000D431C" w:rsidRPr="00CD6C4C" w:rsidRDefault="000D431C" w:rsidP="00716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CD1794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0E4694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b/>
          <w:color w:val="000000"/>
          <w:sz w:val="24"/>
          <w:szCs w:val="24"/>
        </w:rPr>
        <w:t xml:space="preserve">PRECISARE LA TIPOLOGIA DI </w:t>
      </w:r>
      <w:r w:rsidRPr="00155969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BISOGNO EDUCATIVO SPECIALE</w:t>
      </w:r>
      <w:r w:rsidRPr="00CD6C4C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79B69658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B2B476" w14:textId="77777777" w:rsidR="000D431C" w:rsidRPr="00CD6C4C" w:rsidRDefault="00716B6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4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DISTURBO SPECIFICO DEL LINGUAGGIO</w:t>
      </w:r>
    </w:p>
    <w:p w14:paraId="1EC214DF" w14:textId="77777777" w:rsidR="000D431C" w:rsidRPr="00CD6C4C" w:rsidRDefault="00716B6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4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DISTURBO SPECIFICO DELL’APPRENDIMENTO</w:t>
      </w:r>
    </w:p>
    <w:p w14:paraId="16A7682F" w14:textId="77777777" w:rsidR="000D431C" w:rsidRPr="00CD6C4C" w:rsidRDefault="00716B6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4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BORDERLINE COGNITIVO</w:t>
      </w:r>
    </w:p>
    <w:p w14:paraId="2F549D41" w14:textId="77777777" w:rsidR="000D431C" w:rsidRPr="00CD6C4C" w:rsidRDefault="00716B6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4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DISTURBO EVOLUTIVO SPECIFICO</w:t>
      </w:r>
    </w:p>
    <w:p w14:paraId="5C2199B5" w14:textId="77777777" w:rsidR="000D431C" w:rsidRPr="00CD6C4C" w:rsidRDefault="00716B6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4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DIFFICOLTA’ DERIVANTI DALLA NON CONOSCENZA DELLA CULTURA E DELLA LINGUA ITALIANA</w:t>
      </w:r>
    </w:p>
    <w:p w14:paraId="10129F74" w14:textId="77777777" w:rsidR="000D431C" w:rsidRPr="00CD6C4C" w:rsidRDefault="00716B6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4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SVANTAGGIO SOCIALE E CULTURALE</w:t>
      </w:r>
    </w:p>
    <w:p w14:paraId="357BF1CB" w14:textId="77777777" w:rsidR="000D431C" w:rsidRPr="00CD6C4C" w:rsidRDefault="00716B6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4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DIFFICOLTA’ COMPORTAMENTALI/RELAZIONALI GRAVI E DI DIFFICILE GESTIONE PER LA SCUOLA </w:t>
      </w:r>
    </w:p>
    <w:p w14:paraId="6EF7CB9D" w14:textId="77777777" w:rsidR="000D431C" w:rsidRPr="00CD6C4C" w:rsidRDefault="00716B6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b/>
          <w:color w:val="000000"/>
          <w:sz w:val="24"/>
          <w:szCs w:val="24"/>
        </w:rPr>
        <w:t>ALTRE SITUAZIONI DI BISOGNI EDUCATIVI (anche temporanei)</w:t>
      </w:r>
    </w:p>
    <w:p w14:paraId="334B4231" w14:textId="77777777" w:rsidR="000D431C" w:rsidRPr="00CD6C4C" w:rsidRDefault="00716B6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4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ALLIEVO OSPEDALIZZATO E/O CON ISTRUZIONE DOMICILIARE</w:t>
      </w:r>
    </w:p>
    <w:p w14:paraId="69372AE3" w14:textId="77777777" w:rsidR="000D431C" w:rsidRPr="00CD6C4C" w:rsidRDefault="00716B6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4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ALLIEVO PLUSDOTATO </w:t>
      </w:r>
    </w:p>
    <w:p w14:paraId="0475458C" w14:textId="77777777" w:rsidR="000D431C" w:rsidRPr="00CD6C4C" w:rsidRDefault="00716B6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4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ALTRO, specificare………………………………………………………</w:t>
      </w:r>
    </w:p>
    <w:p w14:paraId="21F9C1BC" w14:textId="77777777" w:rsidR="000D431C" w:rsidRPr="00CD6C4C" w:rsidRDefault="000D43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firstLine="360"/>
        <w:rPr>
          <w:rFonts w:ascii="Arial" w:eastAsia="Arial" w:hAnsi="Arial" w:cs="Arial"/>
          <w:color w:val="000000"/>
          <w:sz w:val="24"/>
          <w:szCs w:val="24"/>
        </w:rPr>
      </w:pPr>
    </w:p>
    <w:p w14:paraId="058A13C8" w14:textId="77777777" w:rsidR="000D431C" w:rsidRPr="00CD6C4C" w:rsidRDefault="00716B6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hanging="360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INFORMAZIONI GENERALI FORNITE DALLA FAMIGLIA / ENTI AFFIDATARI</w:t>
      </w:r>
      <w:r w:rsidRPr="00CD6C4C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 w:rsidRPr="00CD6C4C">
        <w:rPr>
          <w:rFonts w:ascii="Arial" w:eastAsia="Arial" w:hAnsi="Arial" w:cs="Arial"/>
          <w:color w:val="000000"/>
          <w:sz w:val="24"/>
          <w:szCs w:val="24"/>
        </w:rPr>
        <w:t>(ad esempio percorso scolastico pregresso, ripetenze …)</w:t>
      </w:r>
    </w:p>
    <w:p w14:paraId="1D2581E7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14:paraId="42F52EC5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14:paraId="531009B7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14:paraId="29519CA1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14:paraId="3AF29C96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14:paraId="086E0701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000F630C" w14:textId="77777777" w:rsidR="00C337CB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bookmarkStart w:id="5" w:name="_tyjcwt" w:colFirst="0" w:colLast="0"/>
      <w:bookmarkEnd w:id="5"/>
      <w:r w:rsidRPr="00CD6C4C">
        <w:rPr>
          <w:rFonts w:ascii="Arial" w:hAnsi="Arial" w:cs="Arial"/>
        </w:rPr>
        <w:br w:type="page"/>
      </w:r>
    </w:p>
    <w:tbl>
      <w:tblPr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C337CB" w:rsidRPr="006307E5" w14:paraId="77453664" w14:textId="77777777" w:rsidTr="00F77899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60E1" w14:textId="77777777" w:rsidR="00C337CB" w:rsidRPr="006307E5" w:rsidRDefault="00C337CB" w:rsidP="00C337CB">
            <w:pPr>
              <w:widowControl w:val="0"/>
              <w:kinsoku w:val="0"/>
              <w:spacing w:line="360" w:lineRule="auto"/>
              <w:ind w:right="284"/>
              <w:jc w:val="center"/>
              <w:rPr>
                <w:b/>
                <w:color w:val="548DD4"/>
                <w:sz w:val="28"/>
                <w:szCs w:val="28"/>
              </w:rPr>
            </w:pPr>
            <w:r w:rsidRPr="006307E5">
              <w:rPr>
                <w:b/>
                <w:color w:val="548DD4"/>
                <w:sz w:val="32"/>
                <w:szCs w:val="32"/>
              </w:rPr>
              <w:t xml:space="preserve">SEZIONE A1: IL CONTESTO </w:t>
            </w:r>
            <w:r w:rsidRPr="006307E5">
              <w:rPr>
                <w:b/>
                <w:color w:val="548DD4"/>
                <w:sz w:val="28"/>
                <w:szCs w:val="28"/>
              </w:rPr>
              <w:t>(comune a tutti gli allievi)</w:t>
            </w:r>
          </w:p>
          <w:p w14:paraId="582C874F" w14:textId="77777777" w:rsidR="00C337CB" w:rsidRPr="006307E5" w:rsidRDefault="00C337CB" w:rsidP="00F77899">
            <w:pPr>
              <w:spacing w:before="240" w:after="24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 w:rsidRPr="006307E5">
              <w:rPr>
                <w:rFonts w:ascii="Arial" w:eastAsia="Calibri" w:hAnsi="Arial" w:cs="Arial"/>
                <w:b/>
                <w:bCs/>
                <w:w w:val="105"/>
              </w:rPr>
              <w:t xml:space="preserve">CONTESTO 1: L’ALLIEVO/L’ALLIEVA – </w:t>
            </w:r>
            <w:r w:rsidRPr="006307E5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</w:rPr>
              <w:t>CENNI AUTOBIOGRAFICI</w:t>
            </w:r>
          </w:p>
          <w:p w14:paraId="3F4FB492" w14:textId="77777777" w:rsidR="00C337CB" w:rsidRPr="006307E5" w:rsidRDefault="00C337CB" w:rsidP="00F77899">
            <w:pPr>
              <w:spacing w:before="240" w:after="240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</w:rPr>
              <w:t xml:space="preserve">INFORMAZIONI </w:t>
            </w:r>
            <w:r w:rsidRPr="006307E5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</w:rPr>
              <w:t>FORNITE DALL’ALUNNO/STUDENTE: MI PRESENTO</w:t>
            </w:r>
          </w:p>
          <w:p w14:paraId="6FCF1AD4" w14:textId="77777777" w:rsidR="00C337CB" w:rsidRPr="006307E5" w:rsidRDefault="00C337CB" w:rsidP="00F77899">
            <w:pPr>
              <w:spacing w:before="240" w:after="240"/>
              <w:jc w:val="center"/>
            </w:pPr>
            <w:r w:rsidRPr="006307E5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(</w:t>
            </w:r>
            <w:r w:rsidRPr="006307E5">
              <w:rPr>
                <w:rFonts w:ascii="Arial" w:eastAsia="Calibri" w:hAnsi="Arial" w:cs="Arial"/>
                <w:bCs/>
                <w:sz w:val="22"/>
                <w:szCs w:val="22"/>
              </w:rPr>
              <w:t>Da compilare insieme agli allievi)</w:t>
            </w:r>
          </w:p>
        </w:tc>
      </w:tr>
      <w:tr w:rsidR="00C337CB" w:rsidRPr="006307E5" w14:paraId="0DD6FE9A" w14:textId="77777777" w:rsidTr="00F77899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9270" w14:textId="77777777" w:rsidR="00C337CB" w:rsidRDefault="00C337CB" w:rsidP="00F77899">
            <w:pPr>
              <w:jc w:val="both"/>
              <w:rPr>
                <w:rFonts w:ascii="Arial" w:eastAsia="Calibri" w:hAnsi="Arial" w:cs="Arial"/>
                <w:bCs/>
              </w:rPr>
            </w:pPr>
          </w:p>
          <w:p w14:paraId="22B2B31F" w14:textId="77777777" w:rsidR="00C337CB" w:rsidRPr="006307E5" w:rsidRDefault="00C337CB" w:rsidP="00F77899">
            <w:pPr>
              <w:jc w:val="both"/>
              <w:rPr>
                <w:rFonts w:ascii="Arial" w:eastAsia="Calibri" w:hAnsi="Arial" w:cs="Arial"/>
                <w:bCs/>
              </w:rPr>
            </w:pPr>
            <w:r w:rsidRPr="006307E5">
              <w:rPr>
                <w:rFonts w:ascii="Arial" w:eastAsia="Calibri" w:hAnsi="Arial" w:cs="Arial"/>
                <w:bCs/>
              </w:rPr>
              <w:t>Chi sono; quali Interessi, difficoltà, attività preferite;</w:t>
            </w:r>
          </w:p>
          <w:p w14:paraId="3C8E7D56" w14:textId="77777777" w:rsidR="00C337CB" w:rsidRPr="006307E5" w:rsidRDefault="00C337CB" w:rsidP="00F77899">
            <w:pPr>
              <w:jc w:val="both"/>
              <w:rPr>
                <w:rFonts w:ascii="Arial" w:eastAsia="Calibri" w:hAnsi="Arial" w:cs="Arial"/>
                <w:bCs/>
              </w:rPr>
            </w:pPr>
            <w:r w:rsidRPr="006307E5">
              <w:rPr>
                <w:rFonts w:ascii="Arial" w:eastAsia="Calibri" w:hAnsi="Arial" w:cs="Arial"/>
                <w:bCs/>
              </w:rPr>
              <w:t>Quando sono soddisfatto; quando sto bene;</w:t>
            </w:r>
          </w:p>
          <w:p w14:paraId="416B1440" w14:textId="77777777" w:rsidR="00C337CB" w:rsidRPr="006307E5" w:rsidRDefault="00C337CB" w:rsidP="00F77899">
            <w:pPr>
              <w:jc w:val="both"/>
              <w:rPr>
                <w:rFonts w:ascii="Arial" w:eastAsia="Calibri" w:hAnsi="Arial" w:cs="Arial"/>
                <w:bCs/>
              </w:rPr>
            </w:pPr>
            <w:r w:rsidRPr="006307E5">
              <w:rPr>
                <w:rFonts w:ascii="Arial" w:eastAsia="Calibri" w:hAnsi="Arial" w:cs="Arial"/>
                <w:bCs/>
              </w:rPr>
              <w:t xml:space="preserve">Che cosa non mi piace; che cosa mi è di aiuto; che cosa mi è difficile; </w:t>
            </w:r>
          </w:p>
          <w:p w14:paraId="43F4A415" w14:textId="77777777" w:rsidR="00C337CB" w:rsidRPr="006307E5" w:rsidRDefault="00C337CB" w:rsidP="00F77899">
            <w:pPr>
              <w:jc w:val="both"/>
              <w:rPr>
                <w:rFonts w:ascii="Arial" w:eastAsia="Calibri" w:hAnsi="Arial" w:cs="Arial"/>
                <w:bCs/>
              </w:rPr>
            </w:pPr>
            <w:r w:rsidRPr="006307E5">
              <w:rPr>
                <w:rFonts w:ascii="Arial" w:eastAsia="Calibri" w:hAnsi="Arial" w:cs="Arial"/>
                <w:bCs/>
              </w:rPr>
              <w:t>Che cosa vorrei che succedesse; che cosa mi aspetto dalla scuola, dagli insegnanti, dai compagni;</w:t>
            </w:r>
          </w:p>
          <w:p w14:paraId="1B478263" w14:textId="77777777" w:rsidR="00C337CB" w:rsidRDefault="00C337CB" w:rsidP="00F77899">
            <w:pPr>
              <w:jc w:val="both"/>
              <w:rPr>
                <w:rFonts w:ascii="Arial" w:eastAsia="Calibri" w:hAnsi="Arial" w:cs="Arial"/>
                <w:bCs/>
              </w:rPr>
            </w:pPr>
            <w:r w:rsidRPr="006307E5">
              <w:rPr>
                <w:rFonts w:ascii="Arial" w:eastAsia="Calibri" w:hAnsi="Arial" w:cs="Arial"/>
                <w:bCs/>
              </w:rPr>
              <w:t xml:space="preserve">Altro… </w:t>
            </w:r>
          </w:p>
          <w:p w14:paraId="2161D1C1" w14:textId="77777777" w:rsidR="00C337CB" w:rsidRPr="006307E5" w:rsidRDefault="00C337CB" w:rsidP="00F77899">
            <w:pPr>
              <w:jc w:val="both"/>
              <w:rPr>
                <w:rFonts w:ascii="Arial" w:eastAsia="Calibri" w:hAnsi="Arial" w:cs="Arial"/>
                <w:bCs/>
              </w:rPr>
            </w:pPr>
          </w:p>
          <w:p w14:paraId="40B89F06" w14:textId="77777777" w:rsidR="00C337CB" w:rsidRDefault="00C337CB" w:rsidP="00F77899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eastAsia="Arial" w:hAnsi="Arial" w:cs="Arial"/>
                <w:b/>
                <w:bCs/>
                <w:lang w:eastAsia="it-IT"/>
              </w:rPr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……………………………………………………………………………………………………………..</w:t>
            </w:r>
          </w:p>
          <w:p w14:paraId="05B96EB8" w14:textId="77777777" w:rsidR="00C337CB" w:rsidRDefault="00C337CB" w:rsidP="00F77899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eastAsia="Arial" w:hAnsi="Arial" w:cs="Arial"/>
                <w:b/>
                <w:bCs/>
                <w:lang w:eastAsia="it-IT"/>
              </w:rPr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……………………………………………………………………………………………………………..</w:t>
            </w:r>
          </w:p>
          <w:p w14:paraId="35D92B89" w14:textId="77777777" w:rsidR="00C337CB" w:rsidRDefault="00C337CB" w:rsidP="00F77899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eastAsia="Arial" w:hAnsi="Arial" w:cs="Arial"/>
                <w:b/>
                <w:bCs/>
                <w:lang w:eastAsia="it-IT"/>
              </w:rPr>
            </w:pPr>
            <w:r>
              <w:rPr>
                <w:rFonts w:ascii="Arial" w:eastAsia="Arial" w:hAnsi="Arial" w:cs="Arial"/>
                <w:b/>
                <w:bCs/>
                <w:lang w:eastAsia="it-IT"/>
              </w:rPr>
              <w:t>…………………………………………………………………………………………………………….</w:t>
            </w:r>
          </w:p>
          <w:p w14:paraId="6768046E" w14:textId="77777777" w:rsidR="00C337CB" w:rsidRDefault="00C337CB" w:rsidP="00F77899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eastAsia="Arial" w:hAnsi="Arial" w:cs="Arial"/>
                <w:b/>
                <w:bCs/>
                <w:lang w:eastAsia="it-IT"/>
              </w:rPr>
            </w:pPr>
          </w:p>
          <w:p w14:paraId="1C7ECBC0" w14:textId="77777777" w:rsidR="00C337CB" w:rsidRDefault="00C337CB" w:rsidP="00F77899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eastAsia="Arial" w:hAnsi="Arial" w:cs="Arial"/>
                <w:b/>
                <w:bCs/>
                <w:lang w:eastAsia="it-IT"/>
              </w:rPr>
            </w:pPr>
          </w:p>
          <w:p w14:paraId="475B4BC8" w14:textId="77777777" w:rsidR="00C337CB" w:rsidRDefault="00C337CB" w:rsidP="00F77899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eastAsia="Arial" w:hAnsi="Arial" w:cs="Arial"/>
                <w:b/>
                <w:bCs/>
                <w:lang w:eastAsia="it-IT"/>
              </w:rPr>
            </w:pPr>
          </w:p>
          <w:p w14:paraId="147718FE" w14:textId="77777777" w:rsidR="00C337CB" w:rsidRPr="006307E5" w:rsidRDefault="00C337CB" w:rsidP="00F77899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eastAsia="Arial" w:hAnsi="Arial" w:cs="Arial"/>
                <w:b/>
                <w:bCs/>
                <w:lang w:eastAsia="it-IT"/>
              </w:rPr>
            </w:pPr>
            <w:r w:rsidRPr="006307E5">
              <w:rPr>
                <w:rFonts w:ascii="Arial" w:eastAsia="Arial" w:hAnsi="Arial" w:cs="Arial"/>
                <w:b/>
                <w:bCs/>
                <w:lang w:eastAsia="it-IT"/>
              </w:rPr>
              <w:t>PER CONOSCERMI UN PO’ MEGLIO:</w:t>
            </w:r>
          </w:p>
          <w:p w14:paraId="380679E0" w14:textId="77777777" w:rsidR="00C337CB" w:rsidRPr="006307E5" w:rsidRDefault="00C337CB" w:rsidP="00F77899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eastAsia="Arial" w:hAnsi="Arial" w:cs="Arial"/>
                <w:b/>
                <w:bCs/>
                <w:lang w:eastAsia="it-IT"/>
              </w:rPr>
            </w:pPr>
          </w:p>
          <w:p w14:paraId="6B7E69A7" w14:textId="77777777" w:rsidR="00C337CB" w:rsidRDefault="00C337CB" w:rsidP="00F77899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eastAsia="Arial" w:hAnsi="Arial" w:cs="Arial"/>
                <w:bCs/>
                <w:lang w:eastAsia="it-IT"/>
              </w:rPr>
            </w:pPr>
            <w:r w:rsidRPr="0031093B">
              <w:rPr>
                <w:rFonts w:ascii="Arial" w:eastAsia="Arial" w:hAnsi="Arial" w:cs="Arial"/>
                <w:bCs/>
                <w:lang w:eastAsia="it-IT"/>
              </w:rPr>
              <w:t>I MIEI PUNTI DI FORZA:.</w:t>
            </w:r>
          </w:p>
          <w:p w14:paraId="6BA81F5B" w14:textId="77777777" w:rsidR="00C337CB" w:rsidRPr="0031093B" w:rsidRDefault="00C337CB" w:rsidP="00F77899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14:paraId="2BC7D148" w14:textId="77777777" w:rsidR="00C337CB" w:rsidRDefault="00C337CB" w:rsidP="00F77899">
            <w:pPr>
              <w:pStyle w:val="Paragrafoelenco1"/>
              <w:spacing w:before="280" w:after="0" w:line="240" w:lineRule="auto"/>
              <w:ind w:left="0"/>
              <w:contextualSpacing/>
              <w:rPr>
                <w:rFonts w:ascii="Arial" w:eastAsia="Arial" w:hAnsi="Arial" w:cs="Arial"/>
                <w:bCs/>
                <w:lang w:eastAsia="it-IT"/>
              </w:rPr>
            </w:pPr>
            <w:r w:rsidRPr="0031093B">
              <w:rPr>
                <w:rFonts w:ascii="Arial" w:eastAsia="Arial" w:hAnsi="Arial" w:cs="Arial"/>
                <w:bCs/>
                <w:lang w:eastAsia="it-IT"/>
              </w:rPr>
              <w:t xml:space="preserve">I MIEI ASPETTI DI FRAGILITÀ: </w:t>
            </w:r>
          </w:p>
          <w:p w14:paraId="2BB48E4D" w14:textId="77777777" w:rsidR="00C337CB" w:rsidRDefault="00C337CB" w:rsidP="00F77899">
            <w:pPr>
              <w:pStyle w:val="Paragrafoelenco1"/>
              <w:spacing w:before="280" w:after="0" w:line="240" w:lineRule="auto"/>
              <w:ind w:left="0"/>
              <w:contextualSpacing/>
              <w:rPr>
                <w:rFonts w:ascii="Arial" w:eastAsia="Arial" w:hAnsi="Arial" w:cs="Arial"/>
                <w:bCs/>
                <w:lang w:eastAsia="it-IT"/>
              </w:rPr>
            </w:pPr>
          </w:p>
          <w:p w14:paraId="48C3DCF7" w14:textId="77777777" w:rsidR="00C337CB" w:rsidRPr="0031093B" w:rsidRDefault="00C337CB" w:rsidP="00F77899">
            <w:pPr>
              <w:pStyle w:val="Paragrafoelenco1"/>
              <w:spacing w:before="280" w:after="0" w:line="240" w:lineRule="auto"/>
              <w:ind w:left="0"/>
              <w:contextualSpacing/>
              <w:rPr>
                <w:rFonts w:ascii="Arial" w:eastAsia="Arial" w:hAnsi="Arial" w:cs="Arial"/>
                <w:bCs/>
                <w:lang w:eastAsia="it-IT"/>
              </w:rPr>
            </w:pPr>
            <w:r w:rsidRPr="0031093B">
              <w:rPr>
                <w:rFonts w:ascii="Arial" w:eastAsia="Arial" w:hAnsi="Arial" w:cs="Arial"/>
                <w:bCs/>
                <w:lang w:eastAsia="it-IT"/>
              </w:rPr>
              <w:t>BISOGNI: CHE COSA CHIEDO AI MIEI INSEGNANTI?</w:t>
            </w:r>
          </w:p>
          <w:p w14:paraId="1D00C407" w14:textId="77777777" w:rsidR="00C337CB" w:rsidRDefault="00C337CB" w:rsidP="00F77899">
            <w:pPr>
              <w:pStyle w:val="Paragrafoelenco1"/>
              <w:spacing w:before="280" w:after="0" w:line="240" w:lineRule="auto"/>
              <w:ind w:left="0"/>
              <w:contextualSpacing/>
            </w:pPr>
          </w:p>
          <w:p w14:paraId="416D0148" w14:textId="77777777" w:rsidR="00C337CB" w:rsidRPr="006307E5" w:rsidRDefault="00C337CB" w:rsidP="00F77899">
            <w:pPr>
              <w:pStyle w:val="Paragrafoelenco1"/>
              <w:spacing w:before="280" w:after="0" w:line="240" w:lineRule="auto"/>
              <w:ind w:left="0"/>
              <w:contextualSpacing/>
            </w:pPr>
          </w:p>
        </w:tc>
      </w:tr>
      <w:tr w:rsidR="00C337CB" w:rsidRPr="006307E5" w14:paraId="70CA7217" w14:textId="77777777" w:rsidTr="00F77899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0C73" w14:textId="77777777" w:rsidR="00C337CB" w:rsidRPr="006307E5" w:rsidRDefault="00C337CB" w:rsidP="00F77899">
            <w:pPr>
              <w:spacing w:before="240" w:after="240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</w:rPr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32"/>
                <w:szCs w:val="32"/>
              </w:rPr>
              <w:t xml:space="preserve">IL CONTESTO 2: </w:t>
            </w:r>
            <w:r w:rsidRPr="006307E5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</w:rPr>
              <w:t>CLIMA DI CLASSE</w:t>
            </w:r>
          </w:p>
          <w:p w14:paraId="5FD45B96" w14:textId="77777777" w:rsidR="00C337CB" w:rsidRPr="006307E5" w:rsidRDefault="00C337CB" w:rsidP="00F77899">
            <w:pPr>
              <w:spacing w:before="240" w:after="240"/>
              <w:jc w:val="center"/>
            </w:pPr>
            <w:r w:rsidRPr="006307E5">
              <w:rPr>
                <w:rFonts w:ascii="Arial" w:eastAsia="Calibri" w:hAnsi="Arial" w:cs="Arial"/>
                <w:bCs/>
              </w:rPr>
              <w:t>I docenti possono descrivere alcuni aspetti caratterizzanti il clima di classe: relazioni e collaborazione tra pari, modalità comunicative e di gestione della classe; livello di coinvolgimento di tutti gli insegnanti e dei genitori</w:t>
            </w:r>
            <w:r w:rsidRPr="006307E5">
              <w:rPr>
                <w:rFonts w:ascii="Arial" w:eastAsia="Calibri" w:hAnsi="Arial" w:cs="Arial"/>
                <w:b/>
                <w:bCs/>
                <w:w w:val="105"/>
                <w:u w:val="single"/>
              </w:rPr>
              <w:t xml:space="preserve"> </w:t>
            </w:r>
          </w:p>
        </w:tc>
      </w:tr>
      <w:tr w:rsidR="00C337CB" w:rsidRPr="006307E5" w14:paraId="438A93D8" w14:textId="77777777" w:rsidTr="00F77899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CC13" w14:textId="77777777" w:rsidR="00C337CB" w:rsidRDefault="00C337CB" w:rsidP="00F77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ACC825" w14:textId="77777777" w:rsidR="00C337CB" w:rsidRDefault="00C337CB" w:rsidP="00F77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0C872C14" w14:textId="77777777" w:rsidR="00C337CB" w:rsidRDefault="00C337CB" w:rsidP="00F77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8B2BFD3" w14:textId="77777777" w:rsidR="00C337CB" w:rsidRPr="006307E5" w:rsidRDefault="00C337CB" w:rsidP="00F77899">
            <w:pPr>
              <w:jc w:val="both"/>
              <w:rPr>
                <w:rFonts w:ascii="Arial" w:eastAsia="Calibri" w:hAnsi="Arial" w:cs="Arial"/>
                <w:b/>
                <w:bCs/>
                <w:w w:val="105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3C75E336" w14:textId="77777777" w:rsidR="00C337CB" w:rsidRPr="006307E5" w:rsidRDefault="00C337CB" w:rsidP="00F77899">
            <w:pPr>
              <w:spacing w:before="240" w:after="240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</w:rPr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32"/>
                <w:szCs w:val="32"/>
              </w:rPr>
              <w:t xml:space="preserve">IL CONTESTO 3: </w:t>
            </w:r>
            <w:r w:rsidRPr="006307E5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</w:rPr>
              <w:t xml:space="preserve">EXTRASCUOLA   </w:t>
            </w:r>
          </w:p>
          <w:p w14:paraId="119A5521" w14:textId="77777777" w:rsidR="00C337CB" w:rsidRDefault="00C337CB" w:rsidP="00F77899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E837F3">
              <w:rPr>
                <w:rFonts w:ascii="Arial" w:eastAsia="Arial" w:hAnsi="Arial" w:cs="Arial"/>
                <w:bCs/>
                <w:lang w:eastAsia="it-IT"/>
              </w:rPr>
              <w:t>I</w:t>
            </w:r>
            <w:r w:rsidRPr="00E837F3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docenti</w:t>
            </w:r>
            <w:r w:rsidRPr="006307E5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possono raccogliere informazioni significative, condivise con la famiglia e con altri soggetti coinvolti (sanitari, allenatori, educatori,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6307E5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…) su interessi, difficoltà, punti di forza, aspettative, bisogni e modalità di funzionamento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dello studente in relazione ai </w:t>
            </w:r>
            <w:r w:rsidRPr="006307E5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contesti extrascolastici (famiglia, contesti sportivi, ludici, associazionismo ecc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.</w:t>
            </w:r>
            <w:r w:rsidRPr="006307E5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..)</w:t>
            </w:r>
          </w:p>
          <w:p w14:paraId="68C0838A" w14:textId="77777777" w:rsidR="00C337CB" w:rsidRPr="006307E5" w:rsidRDefault="00C337CB" w:rsidP="00F77899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</w:p>
          <w:p w14:paraId="3C8339F2" w14:textId="77777777" w:rsidR="00C337CB" w:rsidRDefault="00C337CB" w:rsidP="00F77899">
            <w:pPr>
              <w:jc w:val="both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152D993" w14:textId="77777777" w:rsidR="00C337CB" w:rsidRDefault="00C337CB" w:rsidP="00F77899">
            <w:pPr>
              <w:jc w:val="both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2719C05" w14:textId="77777777" w:rsidR="00C337CB" w:rsidRPr="004A367E" w:rsidRDefault="00C337CB" w:rsidP="00F77899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B7B2775" w14:textId="77777777" w:rsidR="00C337CB" w:rsidRDefault="00C337CB" w:rsidP="00F77899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14:paraId="4EA5A3D2" w14:textId="77777777" w:rsidR="00C337CB" w:rsidRPr="006307E5" w:rsidRDefault="00C337CB" w:rsidP="00F77899">
            <w:pPr>
              <w:pStyle w:val="Paragrafoelenco1"/>
              <w:spacing w:after="0" w:line="240" w:lineRule="auto"/>
              <w:ind w:left="0"/>
              <w:contextualSpacing/>
            </w:pPr>
          </w:p>
        </w:tc>
      </w:tr>
    </w:tbl>
    <w:p w14:paraId="3656962B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32CBBB26" w14:textId="77777777" w:rsidR="000D431C" w:rsidRPr="00CD6C4C" w:rsidRDefault="00716B6A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432" w:hanging="432"/>
        <w:rPr>
          <w:rFonts w:ascii="Arial" w:eastAsia="Arial" w:hAnsi="Arial" w:cs="Arial"/>
          <w:b/>
          <w:color w:val="000000"/>
          <w:sz w:val="32"/>
          <w:szCs w:val="32"/>
        </w:rPr>
      </w:pPr>
      <w:r w:rsidRPr="00CD6C4C">
        <w:rPr>
          <w:rFonts w:ascii="Arial" w:hAnsi="Arial" w:cs="Arial"/>
          <w:b/>
          <w:color w:val="548DD4"/>
          <w:sz w:val="32"/>
          <w:szCs w:val="32"/>
        </w:rPr>
        <w:t>SEZIONE B –  PARTE I (allievi con DSA)</w:t>
      </w:r>
    </w:p>
    <w:p w14:paraId="4CD77E3D" w14:textId="77777777" w:rsidR="000D431C" w:rsidRPr="00CD6C4C" w:rsidRDefault="00716B6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432" w:hanging="432"/>
        <w:rPr>
          <w:rFonts w:ascii="Arial" w:hAnsi="Arial" w:cs="Arial"/>
          <w:b/>
          <w:color w:val="548DD4"/>
          <w:sz w:val="32"/>
          <w:szCs w:val="32"/>
        </w:rPr>
      </w:pPr>
      <w:r w:rsidRPr="00CD6C4C">
        <w:rPr>
          <w:rFonts w:ascii="Arial" w:hAnsi="Arial" w:cs="Arial"/>
          <w:b/>
          <w:i/>
          <w:color w:val="548DD4"/>
          <w:sz w:val="32"/>
          <w:szCs w:val="32"/>
        </w:rPr>
        <w:t>Descrizione delle abilità e dei comportamenti</w:t>
      </w:r>
    </w:p>
    <w:p w14:paraId="0212D769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27DE842E" w14:textId="77777777" w:rsidR="000D431C" w:rsidRPr="00CD6C4C" w:rsidRDefault="00716B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  <w:color w:val="000000"/>
          <w:sz w:val="24"/>
          <w:szCs w:val="24"/>
        </w:rPr>
        <w:t xml:space="preserve">TIPOLOGIA DEL DISTURBO (dalla diagnosi) </w:t>
      </w:r>
    </w:p>
    <w:p w14:paraId="1E81928F" w14:textId="77777777" w:rsidR="000D431C" w:rsidRPr="00CD6C4C" w:rsidRDefault="00716B6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  <w:b/>
          <w:color w:val="000000"/>
          <w:sz w:val="24"/>
          <w:szCs w:val="24"/>
        </w:rPr>
        <w:t>Dislessia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 di grado </w:t>
      </w:r>
      <w:r w:rsidRPr="00CD6C4C">
        <w:rPr>
          <w:rFonts w:ascii="Arial" w:eastAsia="Bookman Old Style" w:hAnsi="Arial" w:cs="Arial"/>
          <w:color w:val="000000"/>
          <w:sz w:val="24"/>
          <w:szCs w:val="24"/>
        </w:rPr>
        <w:t>□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 lieve </w:t>
      </w:r>
      <w:r w:rsidRPr="00CD6C4C">
        <w:rPr>
          <w:rFonts w:ascii="Arial" w:eastAsia="Bookman Old Style" w:hAnsi="Arial" w:cs="Arial"/>
          <w:color w:val="000000"/>
          <w:sz w:val="24"/>
          <w:szCs w:val="24"/>
        </w:rPr>
        <w:t xml:space="preserve">□ 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medio </w:t>
      </w:r>
      <w:r w:rsidRPr="00CD6C4C">
        <w:rPr>
          <w:rFonts w:ascii="Arial" w:eastAsia="Bookman Old Style" w:hAnsi="Arial" w:cs="Arial"/>
          <w:color w:val="000000"/>
          <w:sz w:val="24"/>
          <w:szCs w:val="24"/>
        </w:rPr>
        <w:t xml:space="preserve">□ </w:t>
      </w:r>
      <w:r w:rsidRPr="00CD6C4C">
        <w:rPr>
          <w:rFonts w:ascii="Arial" w:hAnsi="Arial" w:cs="Arial"/>
          <w:color w:val="000000"/>
          <w:sz w:val="24"/>
          <w:szCs w:val="24"/>
        </w:rPr>
        <w:t>severo</w:t>
      </w:r>
    </w:p>
    <w:p w14:paraId="6BE04B1E" w14:textId="77777777" w:rsidR="000D431C" w:rsidRPr="00CD6C4C" w:rsidRDefault="00716B6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  <w:b/>
          <w:color w:val="000000"/>
          <w:sz w:val="24"/>
          <w:szCs w:val="24"/>
        </w:rPr>
        <w:t>Disgrafia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 di grado </w:t>
      </w:r>
      <w:r w:rsidRPr="00CD6C4C">
        <w:rPr>
          <w:rFonts w:ascii="Arial" w:eastAsia="Bookman Old Style" w:hAnsi="Arial" w:cs="Arial"/>
          <w:color w:val="000000"/>
          <w:sz w:val="24"/>
          <w:szCs w:val="24"/>
        </w:rPr>
        <w:t>□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 lieve </w:t>
      </w:r>
      <w:r w:rsidRPr="00CD6C4C">
        <w:rPr>
          <w:rFonts w:ascii="Arial" w:eastAsia="Bookman Old Style" w:hAnsi="Arial" w:cs="Arial"/>
          <w:color w:val="000000"/>
          <w:sz w:val="24"/>
          <w:szCs w:val="24"/>
        </w:rPr>
        <w:t xml:space="preserve">□ 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medio </w:t>
      </w:r>
      <w:r w:rsidRPr="00CD6C4C">
        <w:rPr>
          <w:rFonts w:ascii="Arial" w:eastAsia="Bookman Old Style" w:hAnsi="Arial" w:cs="Arial"/>
          <w:color w:val="000000"/>
          <w:sz w:val="24"/>
          <w:szCs w:val="24"/>
        </w:rPr>
        <w:t xml:space="preserve">□ 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severo </w:t>
      </w:r>
    </w:p>
    <w:p w14:paraId="16AEAF91" w14:textId="77777777" w:rsidR="000D431C" w:rsidRPr="00CD6C4C" w:rsidRDefault="00716B6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  <w:b/>
          <w:color w:val="000000"/>
          <w:sz w:val="24"/>
          <w:szCs w:val="24"/>
        </w:rPr>
        <w:t xml:space="preserve">Disortografia 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di grado </w:t>
      </w:r>
      <w:r w:rsidRPr="00CD6C4C">
        <w:rPr>
          <w:rFonts w:ascii="Arial" w:eastAsia="Bookman Old Style" w:hAnsi="Arial" w:cs="Arial"/>
          <w:color w:val="000000"/>
          <w:sz w:val="24"/>
          <w:szCs w:val="24"/>
        </w:rPr>
        <w:t>□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 lieve </w:t>
      </w:r>
      <w:r w:rsidRPr="00CD6C4C">
        <w:rPr>
          <w:rFonts w:ascii="Arial" w:eastAsia="Bookman Old Style" w:hAnsi="Arial" w:cs="Arial"/>
          <w:color w:val="000000"/>
          <w:sz w:val="24"/>
          <w:szCs w:val="24"/>
        </w:rPr>
        <w:t xml:space="preserve">□ 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medio </w:t>
      </w:r>
      <w:r w:rsidRPr="00CD6C4C">
        <w:rPr>
          <w:rFonts w:ascii="Arial" w:eastAsia="Bookman Old Style" w:hAnsi="Arial" w:cs="Arial"/>
          <w:color w:val="000000"/>
          <w:sz w:val="24"/>
          <w:szCs w:val="24"/>
        </w:rPr>
        <w:t xml:space="preserve">□ </w:t>
      </w:r>
      <w:r w:rsidRPr="00CD6C4C">
        <w:rPr>
          <w:rFonts w:ascii="Arial" w:hAnsi="Arial" w:cs="Arial"/>
          <w:color w:val="000000"/>
          <w:sz w:val="24"/>
          <w:szCs w:val="24"/>
        </w:rPr>
        <w:t>severo</w:t>
      </w:r>
    </w:p>
    <w:p w14:paraId="46921648" w14:textId="77777777" w:rsidR="000D431C" w:rsidRPr="00CD6C4C" w:rsidRDefault="00716B6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  <w:b/>
          <w:color w:val="000000"/>
          <w:sz w:val="24"/>
          <w:szCs w:val="24"/>
        </w:rPr>
        <w:t>Discalculia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 di grado  </w:t>
      </w:r>
      <w:r w:rsidRPr="00CD6C4C">
        <w:rPr>
          <w:rFonts w:ascii="Arial" w:eastAsia="Bookman Old Style" w:hAnsi="Arial" w:cs="Arial"/>
          <w:color w:val="000000"/>
          <w:sz w:val="24"/>
          <w:szCs w:val="24"/>
        </w:rPr>
        <w:t>□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 lieve </w:t>
      </w:r>
      <w:r w:rsidRPr="00CD6C4C">
        <w:rPr>
          <w:rFonts w:ascii="Arial" w:eastAsia="Bookman Old Style" w:hAnsi="Arial" w:cs="Arial"/>
          <w:color w:val="000000"/>
          <w:sz w:val="24"/>
          <w:szCs w:val="24"/>
        </w:rPr>
        <w:t xml:space="preserve">□ 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medio </w:t>
      </w:r>
      <w:r w:rsidRPr="00CD6C4C">
        <w:rPr>
          <w:rFonts w:ascii="Arial" w:eastAsia="Bookman Old Style" w:hAnsi="Arial" w:cs="Arial"/>
          <w:color w:val="000000"/>
          <w:sz w:val="24"/>
          <w:szCs w:val="24"/>
        </w:rPr>
        <w:t xml:space="preserve">□ </w:t>
      </w:r>
      <w:r w:rsidRPr="00CD6C4C">
        <w:rPr>
          <w:rFonts w:ascii="Arial" w:hAnsi="Arial" w:cs="Arial"/>
          <w:color w:val="000000"/>
          <w:sz w:val="24"/>
          <w:szCs w:val="24"/>
        </w:rPr>
        <w:t>severo</w:t>
      </w:r>
    </w:p>
    <w:p w14:paraId="6D6DA25E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0"/>
        <w:tblW w:w="10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84"/>
        <w:gridCol w:w="1350"/>
        <w:gridCol w:w="170"/>
        <w:gridCol w:w="1032"/>
        <w:gridCol w:w="102"/>
        <w:gridCol w:w="1231"/>
      </w:tblGrid>
      <w:tr w:rsidR="000D431C" w:rsidRPr="00CD6C4C" w14:paraId="3AAAA24A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AE4A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DIAGNOSI</w:t>
            </w:r>
          </w:p>
          <w:p w14:paraId="3123129E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SPECIALISTICA</w:t>
            </w:r>
          </w:p>
          <w:p w14:paraId="298E0E78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(dati rilevabili, se presenti,  nella diagnosi)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C79E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OSSERVAZIONE IN CLASSE</w:t>
            </w:r>
          </w:p>
          <w:p w14:paraId="766FD0D0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(dati rilevati direttamente dagli insegnanti)</w:t>
            </w:r>
          </w:p>
        </w:tc>
      </w:tr>
      <w:tr w:rsidR="000D431C" w:rsidRPr="00CD6C4C" w14:paraId="5DABEB60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0CBE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LETTURA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EACF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LETTURA</w:t>
            </w:r>
          </w:p>
        </w:tc>
      </w:tr>
      <w:tr w:rsidR="000D431C" w:rsidRPr="00CD6C4C" w14:paraId="33D5B78A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1BC76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7B4A3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VELOCITÀ</w:t>
            </w: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ACC7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Molto lenta</w:t>
            </w:r>
          </w:p>
          <w:p w14:paraId="6A2626C8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Lenta</w:t>
            </w:r>
          </w:p>
          <w:p w14:paraId="54AAB45A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Scorrevole</w:t>
            </w:r>
          </w:p>
        </w:tc>
      </w:tr>
      <w:tr w:rsidR="000D431C" w:rsidRPr="00CD6C4C" w14:paraId="1159CDA8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EF09E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19BD0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CORRETTEZZA</w:t>
            </w: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6029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Adeguata</w:t>
            </w:r>
          </w:p>
          <w:p w14:paraId="545D10C9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Non adeguata (ad esempio confonde/inverte/sostituisce omette   lettere o sillabe</w:t>
            </w:r>
          </w:p>
        </w:tc>
      </w:tr>
      <w:tr w:rsidR="000D431C" w:rsidRPr="00CD6C4C" w14:paraId="6CA73ED3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36951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C269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COMPRENSIONE</w:t>
            </w: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14E1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Scarsa</w:t>
            </w:r>
          </w:p>
          <w:p w14:paraId="3C27A5EC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Essenziale</w:t>
            </w:r>
          </w:p>
          <w:p w14:paraId="581532B1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Globale</w:t>
            </w:r>
          </w:p>
          <w:p w14:paraId="4046869E" w14:textId="77777777" w:rsidR="000D431C" w:rsidRPr="00CD6C4C" w:rsidRDefault="00716B6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Completa-analitica</w:t>
            </w:r>
          </w:p>
        </w:tc>
      </w:tr>
      <w:tr w:rsidR="000D431C" w:rsidRPr="00CD6C4C" w14:paraId="7A7DC77C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2264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SCRITTURA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4ED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SCRITTURA</w:t>
            </w:r>
          </w:p>
        </w:tc>
      </w:tr>
      <w:tr w:rsidR="000D431C" w:rsidRPr="00CD6C4C" w14:paraId="30908E16" w14:textId="77777777">
        <w:trPr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AD383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11EF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SOTTO</w:t>
            </w:r>
          </w:p>
          <w:p w14:paraId="7FBE6D94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DETTATURA</w:t>
            </w:r>
          </w:p>
          <w:p w14:paraId="477EC44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6E7F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Corretta</w:t>
            </w:r>
          </w:p>
          <w:p w14:paraId="5A67D966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 xml:space="preserve"> Poco corretta</w:t>
            </w:r>
          </w:p>
          <w:p w14:paraId="5D0C0109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 xml:space="preserve"> Scorretta</w:t>
            </w:r>
          </w:p>
        </w:tc>
      </w:tr>
      <w:tr w:rsidR="000D431C" w:rsidRPr="00CD6C4C" w14:paraId="6EDE8297" w14:textId="77777777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7B756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133D0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76AB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CD6C4C">
              <w:rPr>
                <w:rFonts w:ascii="Arial" w:eastAsia="Arial" w:hAnsi="Arial" w:cs="Arial"/>
                <w:b/>
                <w:color w:val="000000"/>
              </w:rPr>
              <w:t>TIPOLOGIA ERRORI</w:t>
            </w:r>
          </w:p>
        </w:tc>
      </w:tr>
      <w:tr w:rsidR="000D431C" w:rsidRPr="00CD6C4C" w14:paraId="798F6E85" w14:textId="77777777" w:rsidTr="00FC7668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944E073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26396E3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046A7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Fonologici</w:t>
            </w:r>
          </w:p>
          <w:p w14:paraId="4CC33362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Non fonologici</w:t>
            </w:r>
          </w:p>
          <w:p w14:paraId="779711B6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Fonetici</w:t>
            </w:r>
          </w:p>
        </w:tc>
      </w:tr>
      <w:tr w:rsidR="000D431C" w:rsidRPr="00CD6C4C" w14:paraId="63F8FBA4" w14:textId="77777777" w:rsidTr="00FC7668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AD1" w14:textId="77777777" w:rsidR="000D431C" w:rsidRPr="00CD6C4C" w:rsidRDefault="00716B6A" w:rsidP="00FC7668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933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PRODUZIONE AUTONOMA/</w:t>
            </w:r>
          </w:p>
          <w:p w14:paraId="47DDC8F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274551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D7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ADERENZA CONSEGNA</w:t>
            </w:r>
          </w:p>
        </w:tc>
      </w:tr>
      <w:tr w:rsidR="000D431C" w:rsidRPr="00CD6C4C" w14:paraId="04E5B9DB" w14:textId="77777777" w:rsidTr="00FC7668">
        <w:trPr>
          <w:trHeight w:val="180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B91D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7503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802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Spesso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F59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Talvolta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3F4561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Mai</w:t>
            </w:r>
          </w:p>
          <w:p w14:paraId="4C55713B" w14:textId="77777777" w:rsidR="00716B6A" w:rsidRPr="00CD6C4C" w:rsidRDefault="00716B6A" w:rsidP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0D431C" w:rsidRPr="00CD6C4C" w14:paraId="6457EC1C" w14:textId="77777777" w:rsidTr="00FC7668">
        <w:trPr>
          <w:trHeight w:val="180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CBA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3849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727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CORRETTA STRUTTURA</w:t>
            </w:r>
          </w:p>
          <w:p w14:paraId="0426ECD2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 xml:space="preserve"> MORFO-SINTATTICA</w:t>
            </w:r>
          </w:p>
        </w:tc>
      </w:tr>
      <w:tr w:rsidR="000D431C" w:rsidRPr="00CD6C4C" w14:paraId="6B7F43EA" w14:textId="77777777" w:rsidTr="00FC7668">
        <w:trPr>
          <w:trHeight w:val="180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D460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376C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E30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Spesso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D1E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Talvolta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49E1C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Mai</w:t>
            </w:r>
          </w:p>
          <w:p w14:paraId="60425337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431C" w:rsidRPr="00CD6C4C" w14:paraId="2E40E360" w14:textId="77777777" w:rsidTr="00FC7668">
        <w:trPr>
          <w:trHeight w:val="180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5E2C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82B1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FC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 xml:space="preserve">CORRETTA STRUTTURA TESTUALE </w:t>
            </w:r>
            <w:r w:rsidRPr="00CD6C4C">
              <w:rPr>
                <w:rFonts w:ascii="Arial" w:eastAsia="Arial" w:hAnsi="Arial" w:cs="Arial"/>
                <w:color w:val="000000"/>
              </w:rPr>
              <w:t>(narrativo, descrittivo, regolativo …)</w:t>
            </w:r>
          </w:p>
        </w:tc>
      </w:tr>
      <w:tr w:rsidR="000D431C" w:rsidRPr="00CD6C4C" w14:paraId="31E980A3" w14:textId="77777777" w:rsidTr="00FC7668">
        <w:trPr>
          <w:trHeight w:val="180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B18B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E8E8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3BA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Spesso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A04C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Talvolta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C4266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Mai</w:t>
            </w:r>
          </w:p>
          <w:p w14:paraId="29BC2523" w14:textId="77777777" w:rsidR="00716B6A" w:rsidRPr="00CD6C4C" w:rsidRDefault="00716B6A" w:rsidP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0D431C" w:rsidRPr="00CD6C4C" w14:paraId="0A51A0B8" w14:textId="77777777" w:rsidTr="00FC7668">
        <w:trPr>
          <w:trHeight w:val="180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CDA5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2A61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33F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CORRETTEZZA ORTOGRAFICA</w:t>
            </w:r>
          </w:p>
        </w:tc>
      </w:tr>
      <w:tr w:rsidR="000D431C" w:rsidRPr="00CD6C4C" w14:paraId="0DD780DC" w14:textId="77777777" w:rsidTr="00FC7668">
        <w:trPr>
          <w:trHeight w:val="180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7B99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84BC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65B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Adeguata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0488" w14:textId="77777777" w:rsidR="00716B6A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</w:p>
          <w:p w14:paraId="19CD9639" w14:textId="77777777" w:rsidR="000D431C" w:rsidRPr="00CD6C4C" w:rsidRDefault="00716B6A" w:rsidP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Parziale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08C0C0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Non adeguata</w:t>
            </w:r>
          </w:p>
        </w:tc>
      </w:tr>
      <w:tr w:rsidR="000D431C" w:rsidRPr="00CD6C4C" w14:paraId="7D40F202" w14:textId="77777777" w:rsidTr="00FC7668">
        <w:trPr>
          <w:trHeight w:val="180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C2F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9CC2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957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USO PUNTEGGIATURA</w:t>
            </w:r>
          </w:p>
        </w:tc>
      </w:tr>
      <w:tr w:rsidR="00716B6A" w:rsidRPr="00CD6C4C" w14:paraId="269A0DF5" w14:textId="77777777" w:rsidTr="00FC7668">
        <w:trPr>
          <w:trHeight w:val="180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39A0" w14:textId="77777777" w:rsidR="00716B6A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958D" w14:textId="77777777" w:rsidR="00716B6A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27AE" w14:textId="77777777" w:rsidR="00716B6A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Adeguata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F70" w14:textId="77777777" w:rsidR="00716B6A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</w:p>
          <w:p w14:paraId="09A6827E" w14:textId="77777777" w:rsidR="00716B6A" w:rsidRPr="00CD6C4C" w:rsidRDefault="00716B6A" w:rsidP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Parziale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8D757" w14:textId="77777777" w:rsidR="00716B6A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Non adeguata</w:t>
            </w:r>
          </w:p>
        </w:tc>
      </w:tr>
    </w:tbl>
    <w:p w14:paraId="7F163250" w14:textId="77777777" w:rsidR="000D431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11951DC1" w14:textId="77777777" w:rsidR="00721A7F" w:rsidRDefault="00721A7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20A31DCD" w14:textId="77777777" w:rsidR="00721A7F" w:rsidRPr="00CD6C4C" w:rsidRDefault="00721A7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1"/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520"/>
        <w:gridCol w:w="391"/>
        <w:gridCol w:w="1026"/>
        <w:gridCol w:w="162"/>
        <w:gridCol w:w="122"/>
        <w:gridCol w:w="1242"/>
        <w:gridCol w:w="175"/>
        <w:gridCol w:w="1276"/>
      </w:tblGrid>
      <w:tr w:rsidR="000D431C" w:rsidRPr="00CD6C4C" w14:paraId="1E9AE15A" w14:textId="77777777" w:rsidTr="00721A7F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B0D2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GRAFIA</w:t>
            </w:r>
          </w:p>
        </w:tc>
        <w:tc>
          <w:tcPr>
            <w:tcW w:w="5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562E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GRAFIA</w:t>
            </w:r>
          </w:p>
        </w:tc>
      </w:tr>
      <w:tr w:rsidR="000D431C" w:rsidRPr="00CD6C4C" w14:paraId="1B8398C1" w14:textId="77777777" w:rsidTr="00721A7F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40DD7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CA46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LEGGIBILE</w:t>
            </w:r>
          </w:p>
        </w:tc>
      </w:tr>
      <w:tr w:rsidR="000D431C" w:rsidRPr="00CD6C4C" w14:paraId="46E5B87D" w14:textId="77777777" w:rsidTr="00721A7F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7D5DE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47080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Sì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CC9F3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Poco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34E3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No</w:t>
            </w:r>
          </w:p>
        </w:tc>
      </w:tr>
      <w:tr w:rsidR="000D431C" w:rsidRPr="00CD6C4C" w14:paraId="56B3ECB6" w14:textId="77777777" w:rsidTr="00721A7F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36CF2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8271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TRATTO</w:t>
            </w:r>
          </w:p>
        </w:tc>
      </w:tr>
      <w:tr w:rsidR="000D431C" w:rsidRPr="00CD6C4C" w14:paraId="463942AA" w14:textId="77777777" w:rsidTr="00721A7F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CDCC8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EB640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Premuto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2AE08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Leggero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B619D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Ripassato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B5D9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Incerto</w:t>
            </w:r>
          </w:p>
        </w:tc>
      </w:tr>
      <w:tr w:rsidR="000D431C" w:rsidRPr="00CD6C4C" w14:paraId="61905C6E" w14:textId="77777777" w:rsidTr="00721A7F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F3EE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CALCOLO</w:t>
            </w:r>
          </w:p>
        </w:tc>
        <w:tc>
          <w:tcPr>
            <w:tcW w:w="5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519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CALCOLO</w:t>
            </w:r>
          </w:p>
        </w:tc>
      </w:tr>
      <w:tr w:rsidR="000D431C" w:rsidRPr="00CD6C4C" w14:paraId="6A31097A" w14:textId="77777777" w:rsidTr="00721A7F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6DFD8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65349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Difficoltà visuospaziali (es: quantificazione automatizzata)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5EE11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Spesso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AADCA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talvolta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C6EC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mai</w:t>
            </w:r>
          </w:p>
        </w:tc>
      </w:tr>
      <w:tr w:rsidR="000D431C" w:rsidRPr="00CD6C4C" w14:paraId="3B9D983D" w14:textId="77777777" w:rsidTr="00721A7F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57192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2EF97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Recupero di fatti numerici (es: tabelline)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E4FF2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raggiunto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DB375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parziale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6059" w14:textId="77777777" w:rsidR="000D431C" w:rsidRPr="00CD6C4C" w:rsidRDefault="00716B6A" w:rsidP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89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 xml:space="preserve">non </w:t>
            </w:r>
          </w:p>
          <w:p w14:paraId="2D0F3629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8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raggiunto</w:t>
            </w:r>
          </w:p>
        </w:tc>
      </w:tr>
      <w:tr w:rsidR="000D431C" w:rsidRPr="00CD6C4C" w14:paraId="438F8571" w14:textId="77777777" w:rsidTr="00721A7F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631BB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E970B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Automatizzazione dell’algoritmo procedurale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55F1B" w14:textId="77777777" w:rsidR="000D431C" w:rsidRPr="00CD6C4C" w:rsidRDefault="00716B6A" w:rsidP="000D1C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raggiunto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E6E0B" w14:textId="77777777" w:rsidR="000D431C" w:rsidRPr="00CD6C4C" w:rsidRDefault="00716B6A" w:rsidP="000D1C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parziale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70AB" w14:textId="77777777" w:rsidR="000D431C" w:rsidRPr="00CD6C4C" w:rsidRDefault="00716B6A" w:rsidP="000D1C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89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 xml:space="preserve">non </w:t>
            </w:r>
          </w:p>
          <w:p w14:paraId="725F0D56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8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raggiunto</w:t>
            </w:r>
          </w:p>
        </w:tc>
      </w:tr>
      <w:tr w:rsidR="000D431C" w:rsidRPr="00CD6C4C" w14:paraId="7FE6205D" w14:textId="77777777" w:rsidTr="00721A7F">
        <w:trPr>
          <w:trHeight w:val="1745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F1AC9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38FF3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62BBB" w14:textId="77777777" w:rsidR="000D431C" w:rsidRPr="00CD6C4C" w:rsidRDefault="00716B6A" w:rsidP="000D1C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spesso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85F3B" w14:textId="77777777" w:rsidR="000D431C" w:rsidRPr="00CD6C4C" w:rsidRDefault="00716B6A" w:rsidP="000D1C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talvolta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1A0D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/>
              <w:ind w:left="199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mai</w:t>
            </w:r>
          </w:p>
        </w:tc>
      </w:tr>
      <w:tr w:rsidR="000D431C" w:rsidRPr="00CD6C4C" w14:paraId="5BDACA30" w14:textId="77777777" w:rsidTr="00721A7F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4801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34A13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Uso degli algoritmi di base del calcolo (scritto e a mente)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D9291" w14:textId="77777777" w:rsidR="000D431C" w:rsidRPr="00CD6C4C" w:rsidRDefault="00716B6A" w:rsidP="000D1C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adeguata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CB272" w14:textId="77777777" w:rsidR="000D431C" w:rsidRPr="00CD6C4C" w:rsidRDefault="00716B6A" w:rsidP="000D1C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parziale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9D39" w14:textId="77777777" w:rsidR="000D431C" w:rsidRPr="00CD6C4C" w:rsidRDefault="00716B6A" w:rsidP="000D1C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89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 xml:space="preserve">non </w:t>
            </w:r>
          </w:p>
          <w:p w14:paraId="41EA7D6E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8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adeguato</w:t>
            </w:r>
          </w:p>
        </w:tc>
      </w:tr>
      <w:tr w:rsidR="000D431C" w:rsidRPr="00CD6C4C" w14:paraId="37329AE7" w14:textId="77777777" w:rsidTr="00721A7F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B7C7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39436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Capacità di problem solving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9BC80" w14:textId="77777777" w:rsidR="000D431C" w:rsidRPr="00CD6C4C" w:rsidRDefault="00716B6A" w:rsidP="000D1C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adeguata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14F06" w14:textId="77777777" w:rsidR="000D431C" w:rsidRPr="00CD6C4C" w:rsidRDefault="00716B6A" w:rsidP="000D1C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parziale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4876" w14:textId="77777777" w:rsidR="000D431C" w:rsidRPr="00CD6C4C" w:rsidRDefault="00716B6A" w:rsidP="000D1C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 xml:space="preserve">non </w:t>
            </w:r>
          </w:p>
          <w:p w14:paraId="7355A1F1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adeguata</w:t>
            </w:r>
          </w:p>
        </w:tc>
      </w:tr>
      <w:tr w:rsidR="000D431C" w:rsidRPr="00CD6C4C" w14:paraId="5B4A1431" w14:textId="77777777" w:rsidTr="00721A7F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D6F9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F3F10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Comprensione del testo di un problema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313AC" w14:textId="77777777" w:rsidR="000D431C" w:rsidRPr="00CD6C4C" w:rsidRDefault="00716B6A" w:rsidP="000D1C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adeguata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64C34" w14:textId="77777777" w:rsidR="000D431C" w:rsidRPr="00CD6C4C" w:rsidRDefault="00716B6A" w:rsidP="000D1C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 xml:space="preserve">parziale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52DD" w14:textId="77777777" w:rsidR="000D431C" w:rsidRPr="00CD6C4C" w:rsidRDefault="00716B6A" w:rsidP="000D1C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 xml:space="preserve">non </w:t>
            </w:r>
          </w:p>
          <w:p w14:paraId="1E55C3ED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adeguata</w:t>
            </w:r>
          </w:p>
        </w:tc>
      </w:tr>
    </w:tbl>
    <w:p w14:paraId="43F58560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</w:rPr>
        <w:br w:type="page"/>
      </w:r>
    </w:p>
    <w:tbl>
      <w:tblPr>
        <w:tblStyle w:val="a2"/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1701"/>
        <w:gridCol w:w="1722"/>
        <w:gridCol w:w="2439"/>
      </w:tblGrid>
      <w:tr w:rsidR="000D431C" w:rsidRPr="00CD6C4C" w14:paraId="5886DBAD" w14:textId="77777777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8B18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ALTRE CARATTERISTICHE DEL PROCESSO DI APPRENDIMENTO</w:t>
            </w:r>
          </w:p>
        </w:tc>
      </w:tr>
      <w:tr w:rsidR="000D431C" w:rsidRPr="00CD6C4C" w14:paraId="553C49B6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6726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47F0114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3030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OSSERVAZIONE IN CLASSE</w:t>
            </w:r>
          </w:p>
          <w:p w14:paraId="039A65B4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(dati rilevati direttamente dagli insegnanti)</w:t>
            </w:r>
          </w:p>
        </w:tc>
      </w:tr>
      <w:tr w:rsidR="000D431C" w:rsidRPr="00CD6C4C" w14:paraId="787A3A64" w14:textId="77777777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4A21D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PROPRIETÀ  LINGUISTICA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E197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PROPRIETÀ  LINGUISTICA</w:t>
            </w:r>
          </w:p>
        </w:tc>
      </w:tr>
      <w:tr w:rsidR="000D431C" w:rsidRPr="00CD6C4C" w14:paraId="695E45D4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EF4AF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95D9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difficoltà nella strutturazione della frase</w:t>
            </w:r>
          </w:p>
          <w:p w14:paraId="628A691E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difficoltà nel reperimento lessicale</w:t>
            </w:r>
          </w:p>
          <w:p w14:paraId="72EF8215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difficoltà nell’esposizione orale</w:t>
            </w:r>
          </w:p>
        </w:tc>
      </w:tr>
      <w:tr w:rsidR="000D431C" w:rsidRPr="00CD6C4C" w14:paraId="2001CC67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9CCED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840D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4"/>
              </w:tabs>
              <w:spacing w:before="120" w:after="120"/>
              <w:ind w:left="7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MEMORIA</w:t>
            </w:r>
          </w:p>
        </w:tc>
      </w:tr>
      <w:tr w:rsidR="000D431C" w:rsidRPr="00CD6C4C" w14:paraId="2887F9CC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B51A1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4888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Difficoltà nel memorizzare: </w:t>
            </w:r>
          </w:p>
          <w:p w14:paraId="42B66858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 xml:space="preserve">categorizzazioni  </w:t>
            </w:r>
          </w:p>
          <w:p w14:paraId="6ACDBE66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 xml:space="preserve">formule, strutture grammaticali, algoritmi (tabelline, nomi, date …) </w:t>
            </w:r>
          </w:p>
          <w:p w14:paraId="720E455D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sequenze e procedure</w:t>
            </w:r>
            <w:r w:rsidRPr="00CD6C4C">
              <w:rPr>
                <w:rFonts w:ascii="Arial" w:eastAsia="Comic Sans MS" w:hAnsi="Arial" w:cs="Arial"/>
                <w:color w:val="000000"/>
              </w:rPr>
              <w:t xml:space="preserve">  </w:t>
            </w:r>
          </w:p>
        </w:tc>
      </w:tr>
      <w:tr w:rsidR="000D431C" w:rsidRPr="00CD6C4C" w14:paraId="3FCA3EF8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6C814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46E2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ATTENZIONE</w:t>
            </w:r>
          </w:p>
        </w:tc>
      </w:tr>
      <w:tr w:rsidR="000D431C" w:rsidRPr="00CD6C4C" w14:paraId="4F975BDE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E7507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6B95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 xml:space="preserve">attenzione visuo-spaziale </w:t>
            </w:r>
          </w:p>
          <w:p w14:paraId="61F7E508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selettiva</w:t>
            </w:r>
          </w:p>
          <w:p w14:paraId="7E1A3CB1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intensiva</w:t>
            </w:r>
          </w:p>
        </w:tc>
      </w:tr>
      <w:tr w:rsidR="000D431C" w:rsidRPr="00CD6C4C" w14:paraId="452CC99E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C405E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457D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 w:right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AFFATICABILITÀ</w:t>
            </w:r>
          </w:p>
        </w:tc>
      </w:tr>
      <w:tr w:rsidR="000D431C" w:rsidRPr="00CD6C4C" w14:paraId="74751176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F79F4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67163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8C473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Poco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2F51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No</w:t>
            </w:r>
          </w:p>
        </w:tc>
      </w:tr>
      <w:tr w:rsidR="000D431C" w:rsidRPr="00CD6C4C" w14:paraId="5E026FEA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D04E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PRASSIE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24AB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PRASSIE</w:t>
            </w:r>
          </w:p>
        </w:tc>
      </w:tr>
      <w:tr w:rsidR="000D431C" w:rsidRPr="00CD6C4C" w14:paraId="6AB7C754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C3BE7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C2DF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difficoltà di esecuzione</w:t>
            </w:r>
          </w:p>
          <w:p w14:paraId="0A5A9019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difficoltà di pianificazione</w:t>
            </w:r>
          </w:p>
          <w:p w14:paraId="4F56D391" w14:textId="77777777" w:rsidR="000D431C" w:rsidRPr="00CD6C4C" w:rsidRDefault="00716B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right="-108" w:hanging="142"/>
              <w:rPr>
                <w:rFonts w:ascii="Arial" w:hAnsi="Arial" w:cs="Arial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difficoltà di programmazione e progettazione</w:t>
            </w:r>
          </w:p>
          <w:p w14:paraId="50FF3C43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16DA8C78" w14:textId="77777777">
        <w:trPr>
          <w:trHeight w:val="833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6DE6C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PUNTI DI FORZA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A735" w14:textId="77777777" w:rsidR="000D431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PUNTI DI FORZA</w:t>
            </w:r>
          </w:p>
          <w:p w14:paraId="466E6B27" w14:textId="77777777" w:rsidR="00721A7F" w:rsidRDefault="00721A7F" w:rsidP="00721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……………………………………………………………………….</w:t>
            </w:r>
          </w:p>
          <w:p w14:paraId="15119B46" w14:textId="77777777" w:rsidR="00721A7F" w:rsidRPr="00CD6C4C" w:rsidRDefault="00721A7F" w:rsidP="00721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……………………………………………………………………….</w:t>
            </w:r>
          </w:p>
          <w:p w14:paraId="5F7E99AE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94B8C6B" w14:textId="77777777" w:rsidR="000D431C" w:rsidRPr="00CD6C4C" w:rsidRDefault="000D431C" w:rsidP="00721A7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548DD4"/>
          <w:sz w:val="32"/>
          <w:szCs w:val="32"/>
        </w:rPr>
      </w:pPr>
    </w:p>
    <w:p w14:paraId="4256C0E2" w14:textId="77777777" w:rsidR="000D431C" w:rsidRPr="00CD6C4C" w:rsidRDefault="000D431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548DD4"/>
          <w:sz w:val="32"/>
          <w:szCs w:val="32"/>
        </w:rPr>
      </w:pPr>
    </w:p>
    <w:tbl>
      <w:tblPr>
        <w:tblStyle w:val="a3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71"/>
        <w:gridCol w:w="2445"/>
        <w:gridCol w:w="2981"/>
      </w:tblGrid>
      <w:tr w:rsidR="000D431C" w:rsidRPr="00CD6C4C" w14:paraId="4C80A69A" w14:textId="77777777" w:rsidTr="00721A7F">
        <w:tc>
          <w:tcPr>
            <w:tcW w:w="10314" w:type="dxa"/>
            <w:gridSpan w:val="4"/>
          </w:tcPr>
          <w:p w14:paraId="15327A0B" w14:textId="77777777" w:rsidR="000D431C" w:rsidRPr="00CD6C4C" w:rsidRDefault="00716B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  <w:r w:rsidRPr="00CD6C4C">
              <w:rPr>
                <w:rFonts w:ascii="Arial" w:hAnsi="Arial" w:cs="Arial"/>
                <w:b/>
                <w:color w:val="548DD4"/>
                <w:sz w:val="32"/>
                <w:szCs w:val="32"/>
              </w:rPr>
              <w:t>INTERVENTI EDUCATIVO-RIABILITATIVI</w:t>
            </w:r>
          </w:p>
        </w:tc>
      </w:tr>
      <w:tr w:rsidR="000D431C" w:rsidRPr="00CD6C4C" w14:paraId="11AE931C" w14:textId="77777777" w:rsidTr="00721A7F">
        <w:tc>
          <w:tcPr>
            <w:tcW w:w="817" w:type="dxa"/>
          </w:tcPr>
          <w:p w14:paraId="7E843B08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71" w:type="dxa"/>
          </w:tcPr>
          <w:p w14:paraId="31D9A0FC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LOGOPEDIA</w:t>
            </w:r>
          </w:p>
        </w:tc>
        <w:tc>
          <w:tcPr>
            <w:tcW w:w="2445" w:type="dxa"/>
          </w:tcPr>
          <w:p w14:paraId="0501BFCA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81" w:type="dxa"/>
          </w:tcPr>
          <w:p w14:paraId="2F274C80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TEMPI</w:t>
            </w:r>
          </w:p>
        </w:tc>
      </w:tr>
      <w:tr w:rsidR="000D431C" w:rsidRPr="00CD6C4C" w14:paraId="29424AF5" w14:textId="77777777" w:rsidTr="00721A7F">
        <w:tc>
          <w:tcPr>
            <w:tcW w:w="817" w:type="dxa"/>
          </w:tcPr>
          <w:p w14:paraId="714E4D05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71" w:type="dxa"/>
          </w:tcPr>
          <w:p w14:paraId="63EDAD54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CENTRO EDUCATIVI-DIDATTICI</w:t>
            </w:r>
          </w:p>
        </w:tc>
        <w:tc>
          <w:tcPr>
            <w:tcW w:w="2445" w:type="dxa"/>
          </w:tcPr>
          <w:p w14:paraId="301F5ABD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81" w:type="dxa"/>
          </w:tcPr>
          <w:p w14:paraId="3DE8DBBA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TEMPI</w:t>
            </w:r>
          </w:p>
        </w:tc>
      </w:tr>
      <w:tr w:rsidR="000D431C" w:rsidRPr="00CD6C4C" w14:paraId="291F6713" w14:textId="77777777" w:rsidTr="00721A7F">
        <w:tc>
          <w:tcPr>
            <w:tcW w:w="817" w:type="dxa"/>
          </w:tcPr>
          <w:p w14:paraId="6F42716B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71" w:type="dxa"/>
          </w:tcPr>
          <w:p w14:paraId="6305FC99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ALTRO</w:t>
            </w:r>
          </w:p>
        </w:tc>
        <w:tc>
          <w:tcPr>
            <w:tcW w:w="2445" w:type="dxa"/>
          </w:tcPr>
          <w:p w14:paraId="77B8549E" w14:textId="77777777" w:rsidR="000D431C" w:rsidRPr="00CD6C4C" w:rsidRDefault="000D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81" w:type="dxa"/>
          </w:tcPr>
          <w:p w14:paraId="759325D6" w14:textId="77777777" w:rsidR="000D431C" w:rsidRPr="00CD6C4C" w:rsidRDefault="0071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4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b/>
                <w:color w:val="000000"/>
              </w:rPr>
              <w:t>TEMPI</w:t>
            </w:r>
          </w:p>
        </w:tc>
      </w:tr>
    </w:tbl>
    <w:p w14:paraId="34C1FFC5" w14:textId="77777777" w:rsidR="000D431C" w:rsidRPr="00CD6C4C" w:rsidRDefault="00716B6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548DD4"/>
          <w:sz w:val="32"/>
          <w:szCs w:val="32"/>
        </w:rPr>
      </w:pPr>
      <w:bookmarkStart w:id="6" w:name="_3dy6vkm" w:colFirst="0" w:colLast="0"/>
      <w:bookmarkEnd w:id="6"/>
      <w:r w:rsidRPr="00CD6C4C">
        <w:rPr>
          <w:rFonts w:ascii="Arial" w:hAnsi="Arial" w:cs="Arial"/>
          <w:b/>
          <w:color w:val="548DD4"/>
          <w:sz w:val="32"/>
          <w:szCs w:val="32"/>
        </w:rPr>
        <w:t>SEZIONE B -PARTE II</w:t>
      </w:r>
    </w:p>
    <w:p w14:paraId="117E076E" w14:textId="77777777" w:rsidR="000D431C" w:rsidRPr="00CD6C4C" w:rsidRDefault="00716B6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i/>
          <w:color w:val="548DD4"/>
          <w:sz w:val="28"/>
          <w:szCs w:val="28"/>
        </w:rPr>
      </w:pPr>
      <w:r w:rsidRPr="00CD6C4C">
        <w:rPr>
          <w:rFonts w:ascii="Arial" w:hAnsi="Arial" w:cs="Arial"/>
          <w:b/>
          <w:i/>
          <w:color w:val="548DD4"/>
          <w:sz w:val="28"/>
          <w:szCs w:val="28"/>
        </w:rPr>
        <w:t>Allievi con altri Bisogni Educativi Speciali  (Non DSA)</w:t>
      </w:r>
    </w:p>
    <w:p w14:paraId="2AEFB8CA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  <w:sz w:val="24"/>
          <w:szCs w:val="24"/>
        </w:rPr>
      </w:pPr>
    </w:p>
    <w:p w14:paraId="4990EF34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  <w:sz w:val="22"/>
          <w:szCs w:val="22"/>
        </w:rPr>
      </w:pPr>
      <w:r w:rsidRPr="00CD6C4C">
        <w:rPr>
          <w:rFonts w:ascii="Arial" w:eastAsia="Verdana" w:hAnsi="Arial" w:cs="Arial"/>
          <w:b/>
          <w:color w:val="000000"/>
          <w:sz w:val="22"/>
          <w:szCs w:val="22"/>
        </w:rPr>
        <w:t>Descrizione delle abilità e dei comportamenti</w:t>
      </w:r>
    </w:p>
    <w:p w14:paraId="58358537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  <w:sz w:val="24"/>
          <w:szCs w:val="24"/>
        </w:rPr>
      </w:pPr>
    </w:p>
    <w:p w14:paraId="18447B54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</w:rPr>
      </w:pPr>
      <w:r w:rsidRPr="00CD6C4C">
        <w:rPr>
          <w:rFonts w:ascii="Arial" w:eastAsia="Verdana" w:hAnsi="Arial" w:cs="Arial"/>
          <w:i/>
          <w:color w:val="000000"/>
        </w:rPr>
        <w:t>Rientrano in questa sezione le tipologie di disturbo evolutivo specifico (non DSA) e le situazioni di svantaggio  socioeconomico, culturale e linguistico citate dalla c.m. n. 8 del 06/03/2013</w:t>
      </w:r>
    </w:p>
    <w:p w14:paraId="163C1205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  <w:sz w:val="24"/>
          <w:szCs w:val="24"/>
        </w:rPr>
      </w:pPr>
    </w:p>
    <w:p w14:paraId="198C0EC1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CD6C4C">
        <w:rPr>
          <w:rFonts w:ascii="Arial" w:hAnsi="Arial" w:cs="Arial"/>
          <w:b/>
          <w:color w:val="000000"/>
          <w:sz w:val="24"/>
          <w:szCs w:val="24"/>
        </w:rPr>
        <w:t xml:space="preserve">INFORMAZIONI 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SPECIFICHE DESUNTE DAI  DOCUMENTI SOPRA INDICATI </w:t>
      </w:r>
    </w:p>
    <w:p w14:paraId="2D1EB9C9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21A7F">
        <w:rPr>
          <w:rFonts w:ascii="Arial" w:hAnsi="Arial" w:cs="Arial"/>
          <w:color w:val="000000"/>
          <w:sz w:val="24"/>
          <w:szCs w:val="24"/>
        </w:rPr>
        <w:softHyphen/>
        <w:t>___________________________________________</w:t>
      </w:r>
    </w:p>
    <w:p w14:paraId="0ECA2C4A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</w:t>
      </w:r>
      <w:r w:rsidR="00721A7F"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</w:p>
    <w:p w14:paraId="7D11C54E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DCB4AE8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  <w:color w:val="000000"/>
          <w:sz w:val="24"/>
          <w:szCs w:val="24"/>
        </w:rPr>
        <w:t>2)</w:t>
      </w:r>
      <w:r w:rsidRPr="00CD6C4C">
        <w:rPr>
          <w:rFonts w:ascii="Arial" w:hAnsi="Arial" w:cs="Arial"/>
          <w:b/>
          <w:color w:val="000000"/>
          <w:sz w:val="24"/>
          <w:szCs w:val="24"/>
        </w:rPr>
        <w:t xml:space="preserve"> DESCRIZIONE </w:t>
      </w:r>
      <w:r w:rsidRPr="00CD6C4C">
        <w:rPr>
          <w:rFonts w:ascii="Arial" w:hAnsi="Arial" w:cs="Arial"/>
          <w:color w:val="000000"/>
          <w:sz w:val="24"/>
          <w:szCs w:val="24"/>
        </w:rPr>
        <w:t xml:space="preserve">DELLE ABILITÀ E DEI COMPORTAMENTI OSSERVABILI A SCUOLA DA PARTE DEI DOCENTI DI CLASSE </w:t>
      </w:r>
    </w:p>
    <w:p w14:paraId="6B056CA3" w14:textId="77777777" w:rsidR="000D431C" w:rsidRPr="00CD6C4C" w:rsidRDefault="00716B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color w:val="000000"/>
          <w:sz w:val="22"/>
          <w:szCs w:val="22"/>
        </w:rPr>
        <w:t xml:space="preserve">per gli </w:t>
      </w:r>
      <w:r w:rsidRPr="00CD6C4C">
        <w:rPr>
          <w:rFonts w:ascii="Arial" w:hAnsi="Arial" w:cs="Arial"/>
          <w:b/>
          <w:color w:val="000000"/>
          <w:sz w:val="22"/>
          <w:szCs w:val="22"/>
        </w:rPr>
        <w:t>allievi con svantaggio socioeconomico, linguistico e culturale</w:t>
      </w:r>
      <w:r w:rsidRPr="00CD6C4C">
        <w:rPr>
          <w:rFonts w:ascii="Arial" w:hAnsi="Arial" w:cs="Arial"/>
          <w:color w:val="000000"/>
          <w:sz w:val="22"/>
          <w:szCs w:val="22"/>
        </w:rPr>
        <w:t>, senza diagnosi specialistica, si suggerisce la compilazione della griglia osservativa di pag. 10.</w:t>
      </w:r>
    </w:p>
    <w:p w14:paraId="4A25988F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F5A7CCB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21A7F">
        <w:rPr>
          <w:rFonts w:ascii="Arial" w:hAnsi="Arial" w:cs="Arial"/>
          <w:color w:val="000000"/>
          <w:sz w:val="24"/>
          <w:szCs w:val="24"/>
        </w:rPr>
        <w:t>___________________________________________</w:t>
      </w:r>
    </w:p>
    <w:p w14:paraId="6D723F3A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721A7F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</w:t>
      </w:r>
    </w:p>
    <w:p w14:paraId="52F078D9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A7F">
        <w:rPr>
          <w:rFonts w:ascii="Arial" w:hAnsi="Arial" w:cs="Arial"/>
          <w:i/>
          <w:color w:val="000000"/>
          <w:sz w:val="24"/>
          <w:szCs w:val="24"/>
        </w:rPr>
        <w:t>___________________________________</w:t>
      </w:r>
      <w:r w:rsidRPr="00CD6C4C">
        <w:rPr>
          <w:rFonts w:ascii="Arial" w:hAnsi="Arial" w:cs="Arial"/>
          <w:i/>
          <w:color w:val="000000"/>
          <w:sz w:val="24"/>
          <w:szCs w:val="24"/>
        </w:rPr>
        <w:t>_</w:t>
      </w:r>
    </w:p>
    <w:p w14:paraId="6E590282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 w:rsidR="00721A7F">
        <w:rPr>
          <w:rFonts w:ascii="Arial" w:hAnsi="Arial" w:cs="Arial"/>
          <w:color w:val="000000"/>
          <w:sz w:val="24"/>
          <w:szCs w:val="24"/>
        </w:rPr>
        <w:t>________________________</w:t>
      </w:r>
    </w:p>
    <w:p w14:paraId="67C221B8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1D9490A6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CD6C4C">
        <w:rPr>
          <w:rFonts w:ascii="Arial" w:hAnsi="Arial" w:cs="Arial"/>
        </w:rPr>
        <w:br w:type="page"/>
      </w:r>
    </w:p>
    <w:tbl>
      <w:tblPr>
        <w:tblStyle w:val="a4"/>
        <w:tblW w:w="9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2271"/>
        <w:gridCol w:w="2192"/>
      </w:tblGrid>
      <w:tr w:rsidR="000D431C" w:rsidRPr="00CD6C4C" w14:paraId="12611789" w14:textId="77777777">
        <w:trPr>
          <w:trHeight w:val="1266"/>
        </w:trPr>
        <w:tc>
          <w:tcPr>
            <w:tcW w:w="4943" w:type="dxa"/>
          </w:tcPr>
          <w:p w14:paraId="677DECFF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GRIGLIA OSSERVATIVA</w:t>
            </w: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  <w:p w14:paraId="64F9D16B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per  ALLIEVI CON BES “III FASCIA” </w:t>
            </w:r>
          </w:p>
          <w:p w14:paraId="5EE3ED7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 xml:space="preserve">(Area dello svantaggio socioeconomico, </w:t>
            </w:r>
          </w:p>
          <w:p w14:paraId="69197772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linguistico e culturale)</w:t>
            </w:r>
          </w:p>
          <w:p w14:paraId="1108375E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1" w:type="dxa"/>
          </w:tcPr>
          <w:p w14:paraId="0340DAA8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Osservazione</w:t>
            </w:r>
          </w:p>
          <w:p w14:paraId="6A1119C6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degli INSEGNANTI</w:t>
            </w:r>
          </w:p>
          <w:p w14:paraId="2D16AA5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2" w:type="dxa"/>
          </w:tcPr>
          <w:p w14:paraId="5992455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Eventuale osservazione</w:t>
            </w:r>
          </w:p>
          <w:p w14:paraId="5B7B041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di altri operatori,</w:t>
            </w:r>
          </w:p>
          <w:p w14:paraId="1959500F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D6C4C">
              <w:rPr>
                <w:rFonts w:ascii="Arial" w:eastAsia="Arial" w:hAnsi="Arial" w:cs="Arial"/>
                <w:color w:val="000000"/>
              </w:rPr>
              <w:t>(es. educatori, ove presenti)</w:t>
            </w:r>
          </w:p>
        </w:tc>
      </w:tr>
      <w:tr w:rsidR="00163FB2" w:rsidRPr="00CD6C4C" w14:paraId="549C67A9" w14:textId="77777777">
        <w:trPr>
          <w:trHeight w:val="326"/>
        </w:trPr>
        <w:tc>
          <w:tcPr>
            <w:tcW w:w="4943" w:type="dxa"/>
            <w:vAlign w:val="center"/>
          </w:tcPr>
          <w:p w14:paraId="31D08C35" w14:textId="77777777" w:rsidR="00163FB2" w:rsidRDefault="00163FB2" w:rsidP="00F77899">
            <w:r>
              <w:rPr>
                <w:rFonts w:ascii="Arial" w:hAnsi="Arial" w:cs="Arial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</w:rPr>
              <w:t>lettura/scrittura</w:t>
            </w:r>
          </w:p>
        </w:tc>
        <w:tc>
          <w:tcPr>
            <w:tcW w:w="2271" w:type="dxa"/>
            <w:vAlign w:val="center"/>
          </w:tcPr>
          <w:p w14:paraId="289F91E4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0CAC99FE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3AB56DE1" w14:textId="77777777">
        <w:trPr>
          <w:trHeight w:val="311"/>
        </w:trPr>
        <w:tc>
          <w:tcPr>
            <w:tcW w:w="4943" w:type="dxa"/>
            <w:vAlign w:val="center"/>
          </w:tcPr>
          <w:p w14:paraId="0F4195B0" w14:textId="77777777" w:rsidR="00163FB2" w:rsidRDefault="00163FB2" w:rsidP="00F77899">
            <w:r>
              <w:rPr>
                <w:rFonts w:ascii="Arial" w:hAnsi="Arial" w:cs="Arial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</w:rPr>
              <w:t>espressione orale</w:t>
            </w:r>
          </w:p>
        </w:tc>
        <w:tc>
          <w:tcPr>
            <w:tcW w:w="2271" w:type="dxa"/>
            <w:vAlign w:val="center"/>
          </w:tcPr>
          <w:p w14:paraId="62184BDD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59234FB3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1A3736F2" w14:textId="77777777">
        <w:trPr>
          <w:trHeight w:val="311"/>
        </w:trPr>
        <w:tc>
          <w:tcPr>
            <w:tcW w:w="4943" w:type="dxa"/>
            <w:vAlign w:val="center"/>
          </w:tcPr>
          <w:p w14:paraId="5D452123" w14:textId="77777777" w:rsidR="00163FB2" w:rsidRDefault="00163FB2" w:rsidP="00F77899">
            <w:r>
              <w:rPr>
                <w:rFonts w:ascii="Arial" w:hAnsi="Arial" w:cs="Arial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</w:rPr>
              <w:t>logico/matematiche</w:t>
            </w:r>
          </w:p>
        </w:tc>
        <w:tc>
          <w:tcPr>
            <w:tcW w:w="2271" w:type="dxa"/>
            <w:vAlign w:val="center"/>
          </w:tcPr>
          <w:p w14:paraId="401511BC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035620DC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65093B3C" w14:textId="77777777">
        <w:trPr>
          <w:trHeight w:val="311"/>
        </w:trPr>
        <w:tc>
          <w:tcPr>
            <w:tcW w:w="4943" w:type="dxa"/>
            <w:vAlign w:val="center"/>
          </w:tcPr>
          <w:p w14:paraId="53439D08" w14:textId="77777777" w:rsidR="00163FB2" w:rsidRDefault="00163FB2" w:rsidP="00F77899">
            <w:r>
              <w:rPr>
                <w:rFonts w:ascii="Arial" w:hAnsi="Arial" w:cs="Arial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</w:rPr>
              <w:t>rispetto delle regole</w:t>
            </w:r>
          </w:p>
        </w:tc>
        <w:tc>
          <w:tcPr>
            <w:tcW w:w="2271" w:type="dxa"/>
            <w:vAlign w:val="center"/>
          </w:tcPr>
          <w:p w14:paraId="63EC21CF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74D9DD3C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2E6CD12C" w14:textId="77777777">
        <w:trPr>
          <w:trHeight w:val="311"/>
        </w:trPr>
        <w:tc>
          <w:tcPr>
            <w:tcW w:w="4943" w:type="dxa"/>
            <w:vAlign w:val="center"/>
          </w:tcPr>
          <w:p w14:paraId="2E325121" w14:textId="77777777" w:rsidR="00163FB2" w:rsidRDefault="00163FB2" w:rsidP="00F77899">
            <w:r>
              <w:rPr>
                <w:rFonts w:ascii="Arial" w:hAnsi="Arial" w:cs="Arial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</w:rPr>
              <w:t xml:space="preserve">mantenere l’attenzione </w:t>
            </w:r>
            <w:r>
              <w:rPr>
                <w:rFonts w:ascii="Arial" w:hAnsi="Arial" w:cs="Arial"/>
              </w:rPr>
              <w:t xml:space="preserve">durante le </w:t>
            </w:r>
            <w:r>
              <w:rPr>
                <w:rFonts w:ascii="Arial" w:hAnsi="Arial" w:cs="Arial"/>
                <w:b/>
                <w:bCs/>
              </w:rPr>
              <w:t>spiegazioni</w:t>
            </w:r>
          </w:p>
        </w:tc>
        <w:tc>
          <w:tcPr>
            <w:tcW w:w="2271" w:type="dxa"/>
            <w:vAlign w:val="center"/>
          </w:tcPr>
          <w:p w14:paraId="5B5F1AC8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6A93428B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20EED703" w14:textId="77777777">
        <w:trPr>
          <w:trHeight w:val="311"/>
        </w:trPr>
        <w:tc>
          <w:tcPr>
            <w:tcW w:w="4943" w:type="dxa"/>
            <w:vAlign w:val="center"/>
          </w:tcPr>
          <w:p w14:paraId="1FA1566F" w14:textId="77777777" w:rsidR="00163FB2" w:rsidRDefault="00163FB2" w:rsidP="00F77899">
            <w:r>
              <w:rPr>
                <w:rFonts w:ascii="Arial" w:hAnsi="Arial" w:cs="Arial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</w:rPr>
              <w:t>compiti a casa</w:t>
            </w:r>
          </w:p>
        </w:tc>
        <w:tc>
          <w:tcPr>
            <w:tcW w:w="2271" w:type="dxa"/>
            <w:vAlign w:val="center"/>
          </w:tcPr>
          <w:p w14:paraId="0B7DA4D0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6E2873C9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1C146A55" w14:textId="77777777">
        <w:trPr>
          <w:trHeight w:val="311"/>
        </w:trPr>
        <w:tc>
          <w:tcPr>
            <w:tcW w:w="4943" w:type="dxa"/>
            <w:vAlign w:val="center"/>
          </w:tcPr>
          <w:p w14:paraId="05BB64A3" w14:textId="77777777" w:rsidR="00163FB2" w:rsidRDefault="00163FB2" w:rsidP="00F77899">
            <w:r>
              <w:rPr>
                <w:rFonts w:ascii="Arial" w:hAnsi="Arial" w:cs="Arial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</w:rPr>
              <w:t xml:space="preserve">consegne </w:t>
            </w:r>
            <w:r>
              <w:rPr>
                <w:rFonts w:ascii="Arial" w:hAnsi="Arial" w:cs="Arial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</w:rPr>
              <w:t>in classe</w:t>
            </w:r>
          </w:p>
        </w:tc>
        <w:tc>
          <w:tcPr>
            <w:tcW w:w="2271" w:type="dxa"/>
            <w:vAlign w:val="center"/>
          </w:tcPr>
          <w:p w14:paraId="01106CD4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6E2BA98D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5198AC9D" w14:textId="77777777">
        <w:trPr>
          <w:trHeight w:val="311"/>
        </w:trPr>
        <w:tc>
          <w:tcPr>
            <w:tcW w:w="4943" w:type="dxa"/>
            <w:vAlign w:val="center"/>
          </w:tcPr>
          <w:p w14:paraId="563FF14E" w14:textId="77777777" w:rsidR="00163FB2" w:rsidRDefault="00163FB2" w:rsidP="00F77899">
            <w:r>
              <w:rPr>
                <w:rFonts w:ascii="Arial" w:hAnsi="Arial" w:cs="Arial"/>
              </w:rPr>
              <w:t xml:space="preserve">Manifesta </w:t>
            </w:r>
            <w:r>
              <w:rPr>
                <w:rFonts w:ascii="Arial" w:hAnsi="Arial" w:cs="Arial"/>
                <w:b/>
                <w:bCs/>
              </w:rPr>
              <w:t xml:space="preserve">difficoltà </w:t>
            </w:r>
            <w:r>
              <w:rPr>
                <w:rFonts w:ascii="Arial" w:hAnsi="Arial" w:cs="Arial"/>
              </w:rPr>
              <w:t xml:space="preserve">nella </w:t>
            </w:r>
            <w:r>
              <w:rPr>
                <w:rFonts w:ascii="Arial" w:hAnsi="Arial" w:cs="Arial"/>
                <w:b/>
                <w:bCs/>
              </w:rPr>
              <w:t xml:space="preserve">comprensione </w:t>
            </w:r>
            <w:r>
              <w:rPr>
                <w:rFonts w:ascii="Arial" w:hAnsi="Arial" w:cs="Arial"/>
              </w:rPr>
              <w:t xml:space="preserve">delle </w:t>
            </w:r>
            <w:r>
              <w:rPr>
                <w:rFonts w:ascii="Arial" w:hAnsi="Arial" w:cs="Arial"/>
                <w:b/>
                <w:bCs/>
              </w:rPr>
              <w:t xml:space="preserve">consegne </w:t>
            </w:r>
            <w:r>
              <w:rPr>
                <w:rFonts w:ascii="Arial" w:hAnsi="Arial" w:cs="Arial"/>
              </w:rPr>
              <w:t>proposte</w:t>
            </w:r>
          </w:p>
        </w:tc>
        <w:tc>
          <w:tcPr>
            <w:tcW w:w="2271" w:type="dxa"/>
            <w:vAlign w:val="center"/>
          </w:tcPr>
          <w:p w14:paraId="6E19208A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55023ADA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553E8651" w14:textId="77777777">
        <w:trPr>
          <w:trHeight w:val="311"/>
        </w:trPr>
        <w:tc>
          <w:tcPr>
            <w:tcW w:w="4943" w:type="dxa"/>
            <w:vAlign w:val="center"/>
          </w:tcPr>
          <w:p w14:paraId="6922E0B1" w14:textId="77777777" w:rsidR="00163FB2" w:rsidRDefault="00163FB2" w:rsidP="00F77899">
            <w:r>
              <w:rPr>
                <w:rFonts w:ascii="Arial" w:hAnsi="Arial" w:cs="Arial"/>
              </w:rPr>
              <w:t xml:space="preserve">Fa </w:t>
            </w:r>
            <w:r>
              <w:rPr>
                <w:rFonts w:ascii="Arial" w:hAnsi="Arial" w:cs="Arial"/>
                <w:b/>
                <w:bCs/>
              </w:rPr>
              <w:t xml:space="preserve">domande non pertinenti </w:t>
            </w:r>
            <w:r>
              <w:rPr>
                <w:rFonts w:ascii="Arial" w:hAnsi="Arial" w:cs="Arial"/>
              </w:rPr>
              <w:t>all’insegnante/educatore</w:t>
            </w:r>
          </w:p>
        </w:tc>
        <w:tc>
          <w:tcPr>
            <w:tcW w:w="2271" w:type="dxa"/>
            <w:vAlign w:val="center"/>
          </w:tcPr>
          <w:p w14:paraId="7A12E873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426C712C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0014DEDD" w14:textId="77777777">
        <w:trPr>
          <w:trHeight w:val="311"/>
        </w:trPr>
        <w:tc>
          <w:tcPr>
            <w:tcW w:w="4943" w:type="dxa"/>
            <w:vAlign w:val="center"/>
          </w:tcPr>
          <w:p w14:paraId="5AB3A964" w14:textId="77777777" w:rsidR="00163FB2" w:rsidRDefault="00163FB2" w:rsidP="00F77899">
            <w:r>
              <w:rPr>
                <w:rFonts w:ascii="Arial" w:hAnsi="Arial" w:cs="Arial"/>
                <w:b/>
                <w:bCs/>
              </w:rPr>
              <w:t xml:space="preserve">Disturba </w:t>
            </w:r>
            <w:r>
              <w:rPr>
                <w:rFonts w:ascii="Arial" w:hAnsi="Arial" w:cs="Arial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</w:rPr>
              <w:t xml:space="preserve">lezioni </w:t>
            </w:r>
            <w:r>
              <w:rPr>
                <w:rFonts w:ascii="Arial" w:hAnsi="Arial" w:cs="Arial"/>
              </w:rPr>
              <w:t>(distrae i compagni, ecc.)</w:t>
            </w:r>
          </w:p>
        </w:tc>
        <w:tc>
          <w:tcPr>
            <w:tcW w:w="2271" w:type="dxa"/>
            <w:vAlign w:val="center"/>
          </w:tcPr>
          <w:p w14:paraId="3976449C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0932E200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700A7B5E" w14:textId="77777777">
        <w:trPr>
          <w:trHeight w:val="311"/>
        </w:trPr>
        <w:tc>
          <w:tcPr>
            <w:tcW w:w="4943" w:type="dxa"/>
            <w:vAlign w:val="center"/>
          </w:tcPr>
          <w:p w14:paraId="3BB674FD" w14:textId="77777777" w:rsidR="00163FB2" w:rsidRDefault="00163FB2" w:rsidP="00F77899">
            <w:r>
              <w:rPr>
                <w:rFonts w:ascii="Arial" w:hAnsi="Arial" w:cs="Arial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</w:rPr>
              <w:t>richiami dell’insegnante/educatore</w:t>
            </w:r>
          </w:p>
        </w:tc>
        <w:tc>
          <w:tcPr>
            <w:tcW w:w="2271" w:type="dxa"/>
            <w:vAlign w:val="center"/>
          </w:tcPr>
          <w:p w14:paraId="61B2EA4C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27D34BAA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4ACCC05E" w14:textId="77777777">
        <w:trPr>
          <w:trHeight w:val="311"/>
        </w:trPr>
        <w:tc>
          <w:tcPr>
            <w:tcW w:w="4943" w:type="dxa"/>
            <w:vAlign w:val="center"/>
          </w:tcPr>
          <w:p w14:paraId="5D2BB158" w14:textId="77777777" w:rsidR="00163FB2" w:rsidRDefault="00163FB2" w:rsidP="00F77899">
            <w:r>
              <w:rPr>
                <w:rFonts w:ascii="Arial" w:hAnsi="Arial" w:cs="Arial"/>
              </w:rPr>
              <w:t xml:space="preserve">Manifesta </w:t>
            </w:r>
            <w:r>
              <w:rPr>
                <w:rFonts w:ascii="Arial" w:hAnsi="Arial" w:cs="Arial"/>
                <w:b/>
                <w:bCs/>
              </w:rPr>
              <w:t xml:space="preserve">difficoltà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  <w:bCs/>
              </w:rPr>
              <w:t>stare fermo nel proprio banco</w:t>
            </w:r>
          </w:p>
        </w:tc>
        <w:tc>
          <w:tcPr>
            <w:tcW w:w="2271" w:type="dxa"/>
            <w:vAlign w:val="center"/>
          </w:tcPr>
          <w:p w14:paraId="703F61E5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4A9B81BB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5B56780F" w14:textId="77777777">
        <w:trPr>
          <w:trHeight w:val="311"/>
        </w:trPr>
        <w:tc>
          <w:tcPr>
            <w:tcW w:w="4943" w:type="dxa"/>
            <w:vAlign w:val="center"/>
          </w:tcPr>
          <w:p w14:paraId="2BFCC365" w14:textId="77777777" w:rsidR="00163FB2" w:rsidRDefault="00163FB2" w:rsidP="00F77899">
            <w:r>
              <w:rPr>
                <w:rFonts w:ascii="Arial" w:hAnsi="Arial" w:cs="Arial"/>
                <w:b/>
                <w:bCs/>
              </w:rPr>
              <w:t xml:space="preserve">Si fa distrarre </w:t>
            </w:r>
            <w:r>
              <w:rPr>
                <w:rFonts w:ascii="Arial" w:hAnsi="Arial" w:cs="Arial"/>
              </w:rPr>
              <w:t>dai compagni</w:t>
            </w:r>
          </w:p>
        </w:tc>
        <w:tc>
          <w:tcPr>
            <w:tcW w:w="2271" w:type="dxa"/>
            <w:vAlign w:val="center"/>
          </w:tcPr>
          <w:p w14:paraId="1AE0CD17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3D28A533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6455A33E" w14:textId="77777777">
        <w:trPr>
          <w:trHeight w:val="311"/>
        </w:trPr>
        <w:tc>
          <w:tcPr>
            <w:tcW w:w="4943" w:type="dxa"/>
            <w:vAlign w:val="center"/>
          </w:tcPr>
          <w:p w14:paraId="1F48ABD2" w14:textId="77777777" w:rsidR="00163FB2" w:rsidRDefault="00163FB2" w:rsidP="00F77899">
            <w:r>
              <w:rPr>
                <w:rFonts w:ascii="Arial" w:hAnsi="Arial" w:cs="Arial"/>
              </w:rPr>
              <w:t xml:space="preserve">Manifesta </w:t>
            </w:r>
            <w:r>
              <w:rPr>
                <w:rFonts w:ascii="Arial" w:hAnsi="Arial" w:cs="Arial"/>
                <w:b/>
                <w:bCs/>
              </w:rPr>
              <w:t>timidezza</w:t>
            </w:r>
          </w:p>
        </w:tc>
        <w:tc>
          <w:tcPr>
            <w:tcW w:w="2271" w:type="dxa"/>
            <w:vAlign w:val="center"/>
          </w:tcPr>
          <w:p w14:paraId="41F45EFF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56ED2FF5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71243F16" w14:textId="77777777">
        <w:trPr>
          <w:trHeight w:val="311"/>
        </w:trPr>
        <w:tc>
          <w:tcPr>
            <w:tcW w:w="4943" w:type="dxa"/>
            <w:vAlign w:val="center"/>
          </w:tcPr>
          <w:p w14:paraId="4464682D" w14:textId="77777777" w:rsidR="00163FB2" w:rsidRDefault="00163FB2" w:rsidP="00F77899">
            <w:r>
              <w:rPr>
                <w:rFonts w:ascii="Arial" w:hAnsi="Arial" w:cs="Arial"/>
              </w:rPr>
              <w:t xml:space="preserve">Viene </w:t>
            </w:r>
            <w:r>
              <w:rPr>
                <w:rFonts w:ascii="Arial" w:hAnsi="Arial" w:cs="Arial"/>
                <w:b/>
                <w:bCs/>
              </w:rPr>
              <w:t xml:space="preserve">escluso </w:t>
            </w:r>
            <w:r>
              <w:rPr>
                <w:rFonts w:ascii="Arial" w:hAnsi="Arial" w:cs="Arial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</w:rPr>
              <w:t>attività scolastiche</w:t>
            </w:r>
          </w:p>
        </w:tc>
        <w:tc>
          <w:tcPr>
            <w:tcW w:w="2271" w:type="dxa"/>
            <w:vAlign w:val="center"/>
          </w:tcPr>
          <w:p w14:paraId="5AFD5A57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447FAD32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01E2B4D2" w14:textId="77777777">
        <w:trPr>
          <w:trHeight w:val="311"/>
        </w:trPr>
        <w:tc>
          <w:tcPr>
            <w:tcW w:w="4943" w:type="dxa"/>
            <w:vAlign w:val="center"/>
          </w:tcPr>
          <w:p w14:paraId="16952CBA" w14:textId="77777777" w:rsidR="00163FB2" w:rsidRDefault="00163FB2" w:rsidP="00F77899">
            <w:r>
              <w:rPr>
                <w:rFonts w:ascii="Arial" w:hAnsi="Arial" w:cs="Arial"/>
              </w:rPr>
              <w:t xml:space="preserve">Viene </w:t>
            </w:r>
            <w:r>
              <w:rPr>
                <w:rFonts w:ascii="Arial" w:hAnsi="Arial" w:cs="Arial"/>
                <w:b/>
                <w:bCs/>
              </w:rPr>
              <w:t xml:space="preserve">escluso </w:t>
            </w:r>
            <w:r>
              <w:rPr>
                <w:rFonts w:ascii="Arial" w:hAnsi="Arial" w:cs="Arial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</w:rPr>
              <w:t>attività di gioco</w:t>
            </w:r>
          </w:p>
        </w:tc>
        <w:tc>
          <w:tcPr>
            <w:tcW w:w="2271" w:type="dxa"/>
            <w:vAlign w:val="center"/>
          </w:tcPr>
          <w:p w14:paraId="73E18740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2E0E9E7C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3295D764" w14:textId="77777777">
        <w:trPr>
          <w:trHeight w:val="311"/>
        </w:trPr>
        <w:tc>
          <w:tcPr>
            <w:tcW w:w="4943" w:type="dxa"/>
            <w:vAlign w:val="center"/>
          </w:tcPr>
          <w:p w14:paraId="713F917C" w14:textId="77777777" w:rsidR="00163FB2" w:rsidRDefault="00163FB2" w:rsidP="00F77899">
            <w:r>
              <w:rPr>
                <w:rFonts w:ascii="Arial" w:hAnsi="Arial" w:cs="Arial"/>
              </w:rPr>
              <w:t xml:space="preserve">Tende ad </w:t>
            </w:r>
            <w:r>
              <w:rPr>
                <w:rFonts w:ascii="Arial" w:hAnsi="Arial" w:cs="Arial"/>
                <w:b/>
                <w:bCs/>
              </w:rPr>
              <w:t xml:space="preserve">autoescludersi </w:t>
            </w:r>
            <w:r>
              <w:rPr>
                <w:rFonts w:ascii="Arial" w:hAnsi="Arial" w:cs="Arial"/>
              </w:rPr>
              <w:t xml:space="preserve">dalle </w:t>
            </w:r>
            <w:r>
              <w:rPr>
                <w:rFonts w:ascii="Arial" w:hAnsi="Arial" w:cs="Arial"/>
                <w:b/>
                <w:bCs/>
              </w:rPr>
              <w:t>attività scolastiche</w:t>
            </w:r>
          </w:p>
        </w:tc>
        <w:tc>
          <w:tcPr>
            <w:tcW w:w="2271" w:type="dxa"/>
            <w:vAlign w:val="center"/>
          </w:tcPr>
          <w:p w14:paraId="2EBD40E7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2D6FBC41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188F39FF" w14:textId="77777777">
        <w:trPr>
          <w:trHeight w:val="311"/>
        </w:trPr>
        <w:tc>
          <w:tcPr>
            <w:tcW w:w="4943" w:type="dxa"/>
            <w:vAlign w:val="center"/>
          </w:tcPr>
          <w:p w14:paraId="3974DFA2" w14:textId="77777777" w:rsidR="00163FB2" w:rsidRDefault="00163FB2" w:rsidP="00F77899">
            <w:r>
              <w:rPr>
                <w:rFonts w:ascii="Arial" w:hAnsi="Arial" w:cs="Arial"/>
              </w:rPr>
              <w:t xml:space="preserve">Tende ad </w:t>
            </w:r>
            <w:r>
              <w:rPr>
                <w:rFonts w:ascii="Arial" w:hAnsi="Arial" w:cs="Arial"/>
                <w:b/>
                <w:bCs/>
              </w:rPr>
              <w:t xml:space="preserve">autoescludersi </w:t>
            </w:r>
            <w:r>
              <w:rPr>
                <w:rFonts w:ascii="Arial" w:hAnsi="Arial" w:cs="Arial"/>
              </w:rPr>
              <w:t xml:space="preserve">dalle </w:t>
            </w:r>
            <w:r>
              <w:rPr>
                <w:rFonts w:ascii="Arial" w:hAnsi="Arial" w:cs="Arial"/>
                <w:b/>
                <w:bCs/>
              </w:rPr>
              <w:t>attività di gioco/ricreative</w:t>
            </w:r>
          </w:p>
        </w:tc>
        <w:tc>
          <w:tcPr>
            <w:tcW w:w="2271" w:type="dxa"/>
            <w:vAlign w:val="center"/>
          </w:tcPr>
          <w:p w14:paraId="53B42E8E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426ADC38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03202AEE" w14:textId="77777777">
        <w:trPr>
          <w:trHeight w:val="311"/>
        </w:trPr>
        <w:tc>
          <w:tcPr>
            <w:tcW w:w="4943" w:type="dxa"/>
            <w:vAlign w:val="center"/>
          </w:tcPr>
          <w:p w14:paraId="49B0A375" w14:textId="77777777" w:rsidR="00163FB2" w:rsidRDefault="00163FB2" w:rsidP="00F77899">
            <w:r>
              <w:rPr>
                <w:rFonts w:ascii="Arial" w:hAnsi="Arial" w:cs="Arial"/>
              </w:rPr>
              <w:t xml:space="preserve">Non </w:t>
            </w:r>
            <w:r>
              <w:rPr>
                <w:rFonts w:ascii="Arial" w:hAnsi="Arial" w:cs="Arial"/>
                <w:b/>
                <w:bCs/>
              </w:rPr>
              <w:t xml:space="preserve">porta </w:t>
            </w:r>
            <w:r>
              <w:rPr>
                <w:rFonts w:ascii="Arial" w:hAnsi="Arial" w:cs="Arial"/>
              </w:rPr>
              <w:t xml:space="preserve">a scuola i </w:t>
            </w:r>
            <w:r>
              <w:rPr>
                <w:rFonts w:ascii="Arial" w:hAnsi="Arial" w:cs="Arial"/>
                <w:b/>
                <w:bCs/>
              </w:rPr>
              <w:t xml:space="preserve">materiali </w:t>
            </w:r>
            <w:r>
              <w:rPr>
                <w:rFonts w:ascii="Arial" w:hAnsi="Arial" w:cs="Arial"/>
              </w:rPr>
              <w:t>necessari alle attività scolastiche</w:t>
            </w:r>
          </w:p>
        </w:tc>
        <w:tc>
          <w:tcPr>
            <w:tcW w:w="2271" w:type="dxa"/>
            <w:vAlign w:val="center"/>
          </w:tcPr>
          <w:p w14:paraId="187BA5B5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5A90E14D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1F0677A6" w14:textId="77777777">
        <w:trPr>
          <w:trHeight w:val="311"/>
        </w:trPr>
        <w:tc>
          <w:tcPr>
            <w:tcW w:w="4943" w:type="dxa"/>
            <w:vAlign w:val="center"/>
          </w:tcPr>
          <w:p w14:paraId="041BABC8" w14:textId="77777777" w:rsidR="00163FB2" w:rsidRDefault="00163FB2" w:rsidP="00F77899">
            <w:r>
              <w:rPr>
                <w:rFonts w:ascii="Arial" w:hAnsi="Arial" w:cs="Arial"/>
              </w:rPr>
              <w:t xml:space="preserve">Ha </w:t>
            </w:r>
            <w:r>
              <w:rPr>
                <w:rFonts w:ascii="Arial" w:hAnsi="Arial" w:cs="Arial"/>
                <w:b/>
                <w:bCs/>
              </w:rPr>
              <w:t xml:space="preserve">scarsa cura </w:t>
            </w:r>
            <w:r>
              <w:rPr>
                <w:rFonts w:ascii="Arial" w:hAnsi="Arial" w:cs="Arial"/>
              </w:rPr>
              <w:t xml:space="preserve">dei </w:t>
            </w:r>
            <w:r>
              <w:rPr>
                <w:rFonts w:ascii="Arial" w:hAnsi="Arial" w:cs="Arial"/>
                <w:b/>
                <w:bCs/>
              </w:rPr>
              <w:t xml:space="preserve">materiali </w:t>
            </w:r>
            <w:r>
              <w:rPr>
                <w:rFonts w:ascii="Arial" w:hAnsi="Arial" w:cs="Arial"/>
              </w:rPr>
              <w:t>per le attività scolastiche (propri e della scuola)</w:t>
            </w:r>
          </w:p>
        </w:tc>
        <w:tc>
          <w:tcPr>
            <w:tcW w:w="2271" w:type="dxa"/>
            <w:vAlign w:val="center"/>
          </w:tcPr>
          <w:p w14:paraId="3499B76E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081EC209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  <w:tr w:rsidR="00163FB2" w:rsidRPr="00CD6C4C" w14:paraId="7CA434D7" w14:textId="77777777">
        <w:trPr>
          <w:trHeight w:val="326"/>
        </w:trPr>
        <w:tc>
          <w:tcPr>
            <w:tcW w:w="4943" w:type="dxa"/>
            <w:vAlign w:val="center"/>
          </w:tcPr>
          <w:p w14:paraId="5628E91E" w14:textId="77777777" w:rsidR="00163FB2" w:rsidRDefault="00163FB2" w:rsidP="00F77899">
            <w:r>
              <w:rPr>
                <w:rFonts w:ascii="Arial" w:hAnsi="Arial" w:cs="Arial"/>
              </w:rPr>
              <w:t xml:space="preserve">Dimostra </w:t>
            </w:r>
            <w:r>
              <w:rPr>
                <w:rFonts w:ascii="Arial" w:hAnsi="Arial" w:cs="Arial"/>
                <w:b/>
                <w:bCs/>
              </w:rPr>
              <w:t>scarsa fiducia nelle proprie capacità</w:t>
            </w:r>
          </w:p>
        </w:tc>
        <w:tc>
          <w:tcPr>
            <w:tcW w:w="2271" w:type="dxa"/>
            <w:vAlign w:val="center"/>
          </w:tcPr>
          <w:p w14:paraId="7A8402DE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  <w:tc>
          <w:tcPr>
            <w:tcW w:w="2192" w:type="dxa"/>
            <w:vAlign w:val="center"/>
          </w:tcPr>
          <w:p w14:paraId="356EF470" w14:textId="77777777" w:rsidR="00163FB2" w:rsidRPr="00CD6C4C" w:rsidRDefault="001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hAnsi="Arial" w:cs="Arial"/>
                <w:color w:val="000000"/>
                <w:sz w:val="24"/>
                <w:szCs w:val="24"/>
              </w:rPr>
              <w:t>2     1     0     9</w:t>
            </w:r>
          </w:p>
        </w:tc>
      </w:tr>
    </w:tbl>
    <w:p w14:paraId="428C193C" w14:textId="77777777" w:rsidR="000D431C" w:rsidRPr="00CD6C4C" w:rsidRDefault="000D43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4"/>
        <w:ind w:right="567"/>
        <w:jc w:val="right"/>
        <w:rPr>
          <w:rFonts w:ascii="Arial" w:hAnsi="Arial" w:cs="Arial"/>
          <w:color w:val="000000"/>
          <w:sz w:val="24"/>
          <w:szCs w:val="24"/>
        </w:rPr>
      </w:pPr>
    </w:p>
    <w:p w14:paraId="13B0F9D4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4"/>
        <w:ind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CD6C4C">
        <w:rPr>
          <w:rFonts w:ascii="Arial" w:hAnsi="Arial" w:cs="Arial"/>
          <w:b/>
          <w:color w:val="000000"/>
          <w:sz w:val="24"/>
          <w:szCs w:val="24"/>
        </w:rPr>
        <w:t>LEGENDA</w:t>
      </w:r>
    </w:p>
    <w:p w14:paraId="076CE421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Arial" w:eastAsia="Arial" w:hAnsi="Arial" w:cs="Arial"/>
          <w:color w:val="000000"/>
        </w:rPr>
      </w:pPr>
      <w:r w:rsidRPr="00CD6C4C">
        <w:rPr>
          <w:rFonts w:ascii="Arial" w:eastAsia="Arial" w:hAnsi="Arial" w:cs="Arial"/>
          <w:b/>
          <w:color w:val="000000"/>
        </w:rPr>
        <w:t>0</w:t>
      </w:r>
      <w:r w:rsidRPr="00CD6C4C">
        <w:rPr>
          <w:rFonts w:ascii="Arial" w:eastAsia="Arial" w:hAnsi="Arial" w:cs="Arial"/>
          <w:color w:val="000000"/>
        </w:rPr>
        <w:t xml:space="preserve"> L’elemento descritto dal criterio non mette in evidenza particolari problematicità</w:t>
      </w:r>
    </w:p>
    <w:p w14:paraId="77787C9C" w14:textId="77777777" w:rsidR="000D431C" w:rsidRPr="00CD6C4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Arial" w:eastAsia="Arial" w:hAnsi="Arial" w:cs="Arial"/>
          <w:color w:val="000000"/>
        </w:rPr>
      </w:pPr>
      <w:r w:rsidRPr="00CD6C4C">
        <w:rPr>
          <w:rFonts w:ascii="Arial" w:eastAsia="Arial" w:hAnsi="Arial" w:cs="Arial"/>
          <w:b/>
          <w:color w:val="000000"/>
        </w:rPr>
        <w:t xml:space="preserve">1 </w:t>
      </w:r>
      <w:r w:rsidRPr="00CD6C4C">
        <w:rPr>
          <w:rFonts w:ascii="Arial" w:eastAsia="Arial" w:hAnsi="Arial" w:cs="Arial"/>
          <w:color w:val="000000"/>
        </w:rPr>
        <w:t xml:space="preserve">L’elemento descritto dal criterio mette in evidenza problematicità  </w:t>
      </w:r>
      <w:r w:rsidRPr="00CD6C4C">
        <w:rPr>
          <w:rFonts w:ascii="Arial" w:eastAsia="Arial" w:hAnsi="Arial" w:cs="Arial"/>
          <w:i/>
          <w:color w:val="000000"/>
        </w:rPr>
        <w:t xml:space="preserve">lievi </w:t>
      </w:r>
      <w:r w:rsidRPr="00CD6C4C">
        <w:rPr>
          <w:rFonts w:ascii="Arial" w:eastAsia="Arial" w:hAnsi="Arial" w:cs="Arial"/>
          <w:color w:val="000000"/>
        </w:rPr>
        <w:t xml:space="preserve">o </w:t>
      </w:r>
      <w:r w:rsidRPr="00CD6C4C">
        <w:rPr>
          <w:rFonts w:ascii="Arial" w:eastAsia="Arial" w:hAnsi="Arial" w:cs="Arial"/>
          <w:i/>
          <w:color w:val="000000"/>
        </w:rPr>
        <w:t>occasionali</w:t>
      </w:r>
    </w:p>
    <w:p w14:paraId="64515678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D6C4C">
        <w:rPr>
          <w:rFonts w:ascii="Arial" w:eastAsia="Arial" w:hAnsi="Arial" w:cs="Arial"/>
          <w:b/>
          <w:color w:val="000000"/>
        </w:rPr>
        <w:t xml:space="preserve">2 </w:t>
      </w:r>
      <w:r w:rsidRPr="00CD6C4C">
        <w:rPr>
          <w:rFonts w:ascii="Arial" w:eastAsia="Arial" w:hAnsi="Arial" w:cs="Arial"/>
          <w:color w:val="000000"/>
        </w:rPr>
        <w:t>L’elemento descritto dal criterio mette in evidenza problematicità rilevanti o reiterate</w:t>
      </w:r>
    </w:p>
    <w:p w14:paraId="1F6F25B8" w14:textId="77777777" w:rsidR="000D431C" w:rsidRDefault="00716B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4"/>
        <w:ind w:right="567"/>
        <w:jc w:val="both"/>
        <w:rPr>
          <w:rFonts w:ascii="Arial" w:eastAsia="Arial" w:hAnsi="Arial" w:cs="Arial"/>
          <w:color w:val="000000"/>
        </w:rPr>
      </w:pPr>
      <w:r w:rsidRPr="00CD6C4C">
        <w:rPr>
          <w:rFonts w:ascii="Arial" w:eastAsia="Arial" w:hAnsi="Arial" w:cs="Arial"/>
          <w:b/>
          <w:color w:val="000000"/>
        </w:rPr>
        <w:t>9</w:t>
      </w:r>
      <w:r w:rsidRPr="00CD6C4C">
        <w:rPr>
          <w:rFonts w:ascii="Arial" w:eastAsia="Arial" w:hAnsi="Arial" w:cs="Arial"/>
          <w:color w:val="000000"/>
        </w:rPr>
        <w:t xml:space="preserve"> L’elemento descritto non solo non mette in evidenza problematicità, ma rappresenta un “punto di forza” dell’allievo, su cui fare leva nell’intervento</w:t>
      </w:r>
    </w:p>
    <w:p w14:paraId="0606BB72" w14:textId="77777777" w:rsidR="00B42466" w:rsidRDefault="00B42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4"/>
        <w:ind w:right="567"/>
        <w:jc w:val="both"/>
        <w:rPr>
          <w:rFonts w:ascii="Arial" w:eastAsia="Arial" w:hAnsi="Arial" w:cs="Arial"/>
          <w:color w:val="000000"/>
        </w:rPr>
      </w:pPr>
    </w:p>
    <w:p w14:paraId="4B51AF59" w14:textId="77777777" w:rsidR="00B42466" w:rsidRDefault="00B42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4"/>
        <w:ind w:right="567"/>
        <w:jc w:val="both"/>
        <w:rPr>
          <w:rFonts w:ascii="Arial" w:eastAsia="Arial" w:hAnsi="Arial" w:cs="Arial"/>
          <w:color w:val="000000"/>
        </w:rPr>
      </w:pPr>
    </w:p>
    <w:p w14:paraId="17C0C63F" w14:textId="77777777" w:rsidR="00B42466" w:rsidRDefault="00B42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4"/>
        <w:ind w:right="567"/>
        <w:jc w:val="both"/>
        <w:rPr>
          <w:rFonts w:ascii="Arial" w:eastAsia="Arial" w:hAnsi="Arial" w:cs="Arial"/>
          <w:color w:val="000000"/>
        </w:rPr>
      </w:pPr>
    </w:p>
    <w:p w14:paraId="59821B5A" w14:textId="77777777" w:rsidR="00B42466" w:rsidRDefault="00B42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4"/>
        <w:ind w:right="567"/>
        <w:jc w:val="both"/>
        <w:rPr>
          <w:rFonts w:ascii="Arial" w:eastAsia="Arial" w:hAnsi="Arial" w:cs="Arial"/>
          <w:color w:val="000000"/>
        </w:rPr>
      </w:pPr>
    </w:p>
    <w:p w14:paraId="6F603BEF" w14:textId="77777777" w:rsidR="00B42466" w:rsidRPr="00E36F6F" w:rsidRDefault="00B42466" w:rsidP="00B42466">
      <w:pPr>
        <w:pStyle w:val="Titolo2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E36F6F">
        <w:rPr>
          <w:rFonts w:ascii="Arial" w:hAnsi="Arial" w:cs="Arial"/>
          <w:color w:val="548DD4"/>
          <w:sz w:val="32"/>
          <w:szCs w:val="32"/>
        </w:rPr>
        <w:t>Allievi con BES  determinati da una situazione di malattia</w:t>
      </w:r>
    </w:p>
    <w:p w14:paraId="59E843C6" w14:textId="77777777" w:rsidR="00B42466" w:rsidRPr="00E36F6F" w:rsidRDefault="00B42466" w:rsidP="00B42466">
      <w:pPr>
        <w:autoSpaceDE w:val="0"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3E7CD7D3" w14:textId="77777777" w:rsidR="00B42466" w:rsidRDefault="00B42466" w:rsidP="00B42466">
      <w:pPr>
        <w:autoSpaceDE w:val="0"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E36F6F">
        <w:rPr>
          <w:rFonts w:ascii="Arial" w:eastAsia="Calibri" w:hAnsi="Arial" w:cs="Arial"/>
          <w:b/>
          <w:sz w:val="22"/>
          <w:szCs w:val="22"/>
          <w:lang w:eastAsia="ar-SA"/>
        </w:rPr>
        <w:t>Informazioni significative</w:t>
      </w:r>
    </w:p>
    <w:tbl>
      <w:tblPr>
        <w:tblW w:w="105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3"/>
        <w:gridCol w:w="1314"/>
        <w:gridCol w:w="1496"/>
        <w:gridCol w:w="1276"/>
        <w:gridCol w:w="1405"/>
        <w:gridCol w:w="1146"/>
        <w:gridCol w:w="1418"/>
        <w:gridCol w:w="1153"/>
      </w:tblGrid>
      <w:tr w:rsidR="00B42466" w:rsidRPr="006307E5" w14:paraId="6116BD83" w14:textId="77777777" w:rsidTr="00F77899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8BC6" w14:textId="77777777" w:rsidR="00B42466" w:rsidRPr="006307E5" w:rsidRDefault="00B42466" w:rsidP="00F77899">
            <w:pPr>
              <w:autoSpaceDE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7E5">
              <w:rPr>
                <w:rFonts w:ascii="Arial" w:eastAsia="Calibri" w:hAnsi="Arial" w:cs="Arial"/>
                <w:b/>
                <w:sz w:val="18"/>
                <w:szCs w:val="18"/>
              </w:rPr>
              <w:t xml:space="preserve">Famiglia e </w:t>
            </w:r>
          </w:p>
          <w:p w14:paraId="36AF07C4" w14:textId="77777777" w:rsidR="00B42466" w:rsidRPr="006307E5" w:rsidRDefault="00B42466" w:rsidP="00F77899">
            <w:pPr>
              <w:autoSpaceDE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7E5">
              <w:rPr>
                <w:rFonts w:ascii="Arial" w:eastAsia="Calibri" w:hAnsi="Arial" w:cs="Arial"/>
                <w:b/>
                <w:sz w:val="18"/>
                <w:szCs w:val="18"/>
              </w:rPr>
              <w:t xml:space="preserve">Studente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C610" w14:textId="77777777" w:rsidR="00B42466" w:rsidRPr="006307E5" w:rsidRDefault="00B42466" w:rsidP="00F77899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EC0482E" w14:textId="77777777" w:rsidR="00B42466" w:rsidRPr="006307E5" w:rsidRDefault="00B42466" w:rsidP="00F77899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C3A2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7E5">
              <w:rPr>
                <w:rFonts w:ascii="Arial" w:eastAsia="Calibri" w:hAnsi="Arial" w:cs="Arial"/>
                <w:b/>
                <w:sz w:val="18"/>
                <w:szCs w:val="18"/>
              </w:rPr>
              <w:t xml:space="preserve">Docenti della scuola di appartenenza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FD29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E989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307E5">
              <w:rPr>
                <w:rFonts w:ascii="Arial" w:eastAsia="Calibri" w:hAnsi="Arial" w:cs="Arial"/>
                <w:b/>
                <w:sz w:val="18"/>
                <w:szCs w:val="18"/>
              </w:rPr>
              <w:t xml:space="preserve">Docenti della scuola in ospedale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E5DD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38DD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88A2737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307E5">
              <w:rPr>
                <w:rFonts w:ascii="Arial" w:eastAsia="Calibri" w:hAnsi="Arial" w:cs="Arial"/>
                <w:b/>
                <w:sz w:val="18"/>
                <w:szCs w:val="18"/>
              </w:rPr>
              <w:t xml:space="preserve">Sanitari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33EA" w14:textId="77777777" w:rsidR="00B42466" w:rsidRPr="006307E5" w:rsidRDefault="00B42466" w:rsidP="00F77899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D473DB2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42466" w:rsidRPr="006307E5" w14:paraId="132F5AD6" w14:textId="77777777" w:rsidTr="00F77899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4180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Va volentieri a scuola?</w:t>
            </w:r>
          </w:p>
          <w:p w14:paraId="53EAAF74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9DAD1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2B2C706C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62E1B9AC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ABB.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DE8B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Va volentieri a scuola?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32EC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26383298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54F9C729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ABB.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56D9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E’ interessato allo studio?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28C56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0B8EA05A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79AA5FC1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5EC2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 xml:space="preserve">Informazioni sulle terapie in atto </w:t>
            </w:r>
          </w:p>
          <w:p w14:paraId="5FC804D4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6E1661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4726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</w:rPr>
            </w:pPr>
          </w:p>
          <w:p w14:paraId="167F7AB0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</w:rPr>
            </w:pPr>
            <w:r w:rsidRPr="006307E5">
              <w:rPr>
                <w:rFonts w:ascii="Arial" w:eastAsia="Calibri" w:hAnsi="Arial" w:cs="Arial"/>
              </w:rPr>
              <w:t>...……………………………</w:t>
            </w:r>
          </w:p>
          <w:p w14:paraId="33926B69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</w:rPr>
            </w:pPr>
          </w:p>
        </w:tc>
      </w:tr>
      <w:tr w:rsidR="00B42466" w:rsidRPr="006307E5" w14:paraId="28E70D2B" w14:textId="77777777" w:rsidTr="00F77899">
        <w:trPr>
          <w:trHeight w:val="100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865B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Da quanto tempo non frequenta la scuola?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16E4" w14:textId="77777777" w:rsidR="00B42466" w:rsidRPr="006307E5" w:rsidRDefault="00B42466" w:rsidP="00F7789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2A0DC3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...………………………………………………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98A8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Da quanto tempo non frequenta la scuola?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1BF4" w14:textId="77777777" w:rsidR="00B42466" w:rsidRPr="006307E5" w:rsidRDefault="00B42466" w:rsidP="00F7789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243EF3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...…………………………………………..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CBEB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AF78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36EE51CE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6FC5230D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Quali?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AB0C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 xml:space="preserve">Aspetti del piano terapeutico rilevanti per la progettazione educativa e didattica </w:t>
            </w:r>
          </w:p>
          <w:p w14:paraId="1154D8FC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E521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</w:rPr>
            </w:pPr>
          </w:p>
          <w:p w14:paraId="5FA71BEC" w14:textId="77777777" w:rsidR="00B42466" w:rsidRPr="006307E5" w:rsidRDefault="00B42466" w:rsidP="00F77899">
            <w:pPr>
              <w:autoSpaceDE w:val="0"/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...……………………………………</w:t>
            </w:r>
          </w:p>
        </w:tc>
      </w:tr>
      <w:tr w:rsidR="00B42466" w:rsidRPr="006307E5" w14:paraId="7ECC2F94" w14:textId="77777777" w:rsidTr="00F77899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FBB2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È</w:t>
            </w:r>
            <w:r w:rsidRPr="006307E5">
              <w:rPr>
                <w:rFonts w:ascii="Arial" w:eastAsia="Calibri" w:hAnsi="Arial" w:cs="Arial"/>
                <w:sz w:val="16"/>
                <w:szCs w:val="16"/>
              </w:rPr>
              <w:t xml:space="preserve"> interessato allo studio?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A3AC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1137C651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23BFDA2F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ABB.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FEDD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Frequenta regolarmente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2A32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21CE85B3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0AEBED16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F31C4B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1EAB" w14:textId="77777777" w:rsidR="00B42466" w:rsidRPr="006307E5" w:rsidRDefault="00B42466" w:rsidP="00F77899">
            <w:pPr>
              <w:pStyle w:val="Testocommento1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sz w:val="16"/>
                <w:szCs w:val="16"/>
              </w:rPr>
              <w:t xml:space="preserve">Quali sono le maggiori difficoltà che incontra in relazione alla malattia? </w:t>
            </w:r>
          </w:p>
          <w:p w14:paraId="2E527385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7049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59AE787C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</w:t>
            </w:r>
            <w:r w:rsidRPr="006307E5">
              <w:rPr>
                <w:rFonts w:ascii="Arial" w:eastAsia="Calibri" w:hAnsi="Arial" w:cs="Arial"/>
                <w:sz w:val="16"/>
                <w:szCs w:val="16"/>
              </w:rPr>
              <w:t>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1054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Che cosa potrebbe essere di aiuto, da parte della scuola?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33D7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</w:rPr>
            </w:pPr>
          </w:p>
          <w:p w14:paraId="3D8DAA54" w14:textId="77777777" w:rsidR="00B42466" w:rsidRPr="006307E5" w:rsidRDefault="00B42466" w:rsidP="00F77899">
            <w:pPr>
              <w:autoSpaceDE w:val="0"/>
            </w:pPr>
            <w:r w:rsidRPr="006307E5">
              <w:rPr>
                <w:rFonts w:ascii="Arial" w:eastAsia="Calibri" w:hAnsi="Arial" w:cs="Arial"/>
              </w:rPr>
              <w:t>...……………………………</w:t>
            </w:r>
          </w:p>
        </w:tc>
      </w:tr>
      <w:tr w:rsidR="00B42466" w:rsidRPr="006307E5" w14:paraId="64D7C722" w14:textId="77777777" w:rsidTr="00F77899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4383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CF772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227D97D3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47363119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Quali?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75CF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Come è il profitto scolastico?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44FD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Buono</w:t>
            </w:r>
          </w:p>
          <w:p w14:paraId="7A7D7FFD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Sufficiente</w:t>
            </w:r>
          </w:p>
          <w:p w14:paraId="3BA40432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Scarso</w:t>
            </w:r>
          </w:p>
          <w:p w14:paraId="1E41D299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08A7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Quali sono i suoi punti di forza?</w:t>
            </w:r>
          </w:p>
          <w:p w14:paraId="4D0DDD09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Quali gli interessi?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59177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0A4AFD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...…………………………………….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8DB2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Altro: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D1F0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</w:rPr>
            </w:pPr>
          </w:p>
          <w:p w14:paraId="1A2DA9CC" w14:textId="77777777" w:rsidR="00B42466" w:rsidRPr="006307E5" w:rsidRDefault="00B42466" w:rsidP="00F77899">
            <w:pPr>
              <w:autoSpaceDE w:val="0"/>
            </w:pPr>
            <w:r w:rsidRPr="006307E5">
              <w:rPr>
                <w:rFonts w:ascii="Arial" w:eastAsia="Calibri" w:hAnsi="Arial" w:cs="Arial"/>
              </w:rPr>
              <w:t>...……………………………</w:t>
            </w:r>
          </w:p>
        </w:tc>
      </w:tr>
      <w:tr w:rsidR="00B42466" w:rsidRPr="006307E5" w14:paraId="6CCF8103" w14:textId="77777777" w:rsidTr="00F77899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3CE4" w14:textId="77777777" w:rsidR="00B42466" w:rsidRPr="006307E5" w:rsidRDefault="00B42466" w:rsidP="00F77899">
            <w:pPr>
              <w:pStyle w:val="Testocommento1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sz w:val="16"/>
                <w:szCs w:val="16"/>
              </w:rPr>
              <w:t xml:space="preserve">Quali sono le maggiori difficoltà che incontra in relazione alla malattia? </w:t>
            </w:r>
          </w:p>
          <w:p w14:paraId="0ECFD2FE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1DC8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52974BF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9D39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È</w:t>
            </w:r>
            <w:r w:rsidRPr="006307E5">
              <w:rPr>
                <w:sz w:val="16"/>
                <w:szCs w:val="16"/>
              </w:rPr>
              <w:t xml:space="preserve"> </w:t>
            </w:r>
            <w:r w:rsidRPr="006307E5">
              <w:rPr>
                <w:rFonts w:ascii="Arial" w:eastAsia="Calibri" w:hAnsi="Arial" w:cs="Arial"/>
                <w:sz w:val="16"/>
                <w:szCs w:val="16"/>
              </w:rPr>
              <w:t xml:space="preserve">interessato allo studio?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8BBF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3499D16A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0C039DBD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010E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 xml:space="preserve">Comportamenti o </w:t>
            </w:r>
          </w:p>
          <w:p w14:paraId="4A801BB3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episodi particolari da segnalare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82EA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14B2102B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0E230E34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b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Quali?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866D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03DF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B42466" w:rsidRPr="006307E5" w14:paraId="6E10F702" w14:textId="77777777" w:rsidTr="00F77899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4BB8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 xml:space="preserve">Quali sono i suoi punti di forza? </w:t>
            </w:r>
          </w:p>
          <w:p w14:paraId="4D86C6F5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Quali gli interessi?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7B3F" w14:textId="77777777" w:rsidR="00B42466" w:rsidRPr="006307E5" w:rsidRDefault="00B42466" w:rsidP="00F7789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03FC58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</w:t>
            </w:r>
          </w:p>
          <w:p w14:paraId="63F4C1B7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6C29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4334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0790E15C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5C223420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Quali?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A830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 xml:space="preserve">I genitori sono collaborativi? </w:t>
            </w:r>
          </w:p>
          <w:p w14:paraId="76DEF6E0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In che senso?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ED7A" w14:textId="77777777" w:rsidR="00B42466" w:rsidRPr="006307E5" w:rsidRDefault="00B42466" w:rsidP="00F7789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F05622" w14:textId="77777777" w:rsidR="00B42466" w:rsidRPr="006307E5" w:rsidRDefault="00B42466" w:rsidP="00F77899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307E5">
              <w:rPr>
                <w:rFonts w:ascii="Arial" w:eastAsia="Arial" w:hAnsi="Arial" w:cs="Arial"/>
                <w:sz w:val="16"/>
                <w:szCs w:val="16"/>
              </w:rPr>
              <w:t>………………………………………</w:t>
            </w:r>
          </w:p>
          <w:p w14:paraId="45253702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2DB4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3466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B42466" w:rsidRPr="006307E5" w14:paraId="0F97F8EB" w14:textId="77777777" w:rsidTr="00F77899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EC48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È</w:t>
            </w:r>
            <w:r w:rsidRPr="006307E5">
              <w:rPr>
                <w:rFonts w:ascii="Arial" w:eastAsia="Calibri" w:hAnsi="Arial" w:cs="Arial"/>
                <w:sz w:val="16"/>
                <w:szCs w:val="16"/>
              </w:rPr>
              <w:t xml:space="preserve"> un migrante di passaggio?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55702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79779AD3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7C7B8C35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BB53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I genitori sono collaborativi?</w:t>
            </w:r>
          </w:p>
          <w:p w14:paraId="7225328B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In che senso?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0512" w14:textId="77777777" w:rsidR="00B42466" w:rsidRPr="006307E5" w:rsidRDefault="00B42466" w:rsidP="00F7789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FFC3FB4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Arial" w:hAnsi="Arial" w:cs="Arial"/>
                <w:sz w:val="16"/>
                <w:szCs w:val="16"/>
              </w:rPr>
              <w:t>………………………………………</w:t>
            </w:r>
          </w:p>
          <w:p w14:paraId="6B24D71F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7F5DAE54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C646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Sono in atto buone sinergie con la struttura sanitaria di riferimento?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4BB7" w14:textId="77777777" w:rsidR="00B42466" w:rsidRPr="006307E5" w:rsidRDefault="00B42466" w:rsidP="00F7789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996E9E" w14:textId="77777777" w:rsidR="00B42466" w:rsidRPr="006307E5" w:rsidRDefault="00B42466" w:rsidP="00F77899">
            <w:pPr>
              <w:rPr>
                <w:rFonts w:ascii="Arial" w:eastAsia="Calibri" w:hAnsi="Arial" w:cs="Arial"/>
                <w:b/>
              </w:rPr>
            </w:pPr>
            <w:r w:rsidRPr="006307E5">
              <w:rPr>
                <w:rFonts w:ascii="Arial" w:eastAsia="Arial" w:hAnsi="Arial" w:cs="Arial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73A5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6F63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B42466" w:rsidRPr="006307E5" w14:paraId="6345836A" w14:textId="77777777" w:rsidTr="00F77899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FB94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 xml:space="preserve">Che cosa è importante sapere?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3D0D" w14:textId="77777777" w:rsidR="00B42466" w:rsidRPr="006307E5" w:rsidRDefault="00B42466" w:rsidP="00F7789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AC6DEDC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</w:t>
            </w:r>
          </w:p>
          <w:p w14:paraId="2A606E2C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5611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sz w:val="16"/>
                <w:szCs w:val="16"/>
              </w:rPr>
              <w:t>Prima della malattia, aveva difficoltà particolari?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99F9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3B30D075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5AB9DAAA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Quali?</w:t>
            </w:r>
          </w:p>
          <w:p w14:paraId="27069482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427C1685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B73F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Che cosa potrebbe essere di aiuto?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B7F1" w14:textId="77777777" w:rsidR="00B42466" w:rsidRPr="006307E5" w:rsidRDefault="00B42466" w:rsidP="00F7789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0F5A0A" w14:textId="77777777" w:rsidR="00B42466" w:rsidRPr="006307E5" w:rsidRDefault="00B42466" w:rsidP="00F77899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307E5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</w:t>
            </w:r>
            <w:r w:rsidRPr="006307E5">
              <w:rPr>
                <w:rFonts w:ascii="Arial" w:eastAsia="Calibri" w:hAnsi="Arial" w:cs="Arial"/>
                <w:sz w:val="16"/>
                <w:szCs w:val="16"/>
              </w:rPr>
              <w:t>..</w:t>
            </w:r>
          </w:p>
          <w:p w14:paraId="36FE0208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C2EC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C5A8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B42466" w:rsidRPr="006307E5" w14:paraId="26A5F86C" w14:textId="77777777" w:rsidTr="00F77899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F5AFC" w14:textId="77777777" w:rsidR="00B42466" w:rsidRPr="006307E5" w:rsidRDefault="00B42466" w:rsidP="00F77899">
            <w:pPr>
              <w:pStyle w:val="Testocommento1"/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  <w:r>
              <w:rPr>
                <w:sz w:val="16"/>
                <w:szCs w:val="16"/>
              </w:rPr>
              <w:t>È</w:t>
            </w:r>
            <w:r w:rsidRPr="006307E5">
              <w:rPr>
                <w:sz w:val="16"/>
                <w:szCs w:val="16"/>
              </w:rPr>
              <w:t xml:space="preserve"> stata attivata l’istruzione domiciliare? Per quante ore/settimana?</w:t>
            </w:r>
          </w:p>
          <w:p w14:paraId="39E281D0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E39A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6E1A5905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03D5F900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42BE22EE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Ore……………</w:t>
            </w:r>
          </w:p>
          <w:p w14:paraId="134EEB91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CAC1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Quali sono i suoi punti di forza? E quali gli interessi?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26FA" w14:textId="77777777" w:rsidR="00B42466" w:rsidRPr="006307E5" w:rsidRDefault="00B42466" w:rsidP="00F7789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9E2EFE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</w:t>
            </w:r>
            <w:r w:rsidRPr="006307E5">
              <w:rPr>
                <w:rFonts w:ascii="Arial" w:eastAsia="Calibri" w:hAnsi="Arial" w:cs="Arial"/>
                <w:sz w:val="16"/>
                <w:szCs w:val="16"/>
              </w:rPr>
              <w:t>..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AEDF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Altro: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90BA" w14:textId="77777777" w:rsidR="00B42466" w:rsidRPr="006307E5" w:rsidRDefault="00B42466" w:rsidP="00F7789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67F291B" w14:textId="77777777" w:rsidR="00B42466" w:rsidRPr="006307E5" w:rsidRDefault="00B42466" w:rsidP="00F77899">
            <w:pPr>
              <w:rPr>
                <w:rFonts w:ascii="Arial" w:eastAsia="Calibri" w:hAnsi="Arial" w:cs="Arial"/>
                <w:b/>
              </w:rPr>
            </w:pPr>
            <w:r w:rsidRPr="006307E5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</w:t>
            </w:r>
            <w:r w:rsidRPr="006307E5">
              <w:rPr>
                <w:rFonts w:ascii="Arial" w:eastAsia="Calibri" w:hAnsi="Arial" w:cs="Arial"/>
                <w:sz w:val="16"/>
                <w:szCs w:val="16"/>
              </w:rPr>
              <w:t>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8BC1D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6D12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B42466" w:rsidRPr="006307E5" w14:paraId="0559524A" w14:textId="77777777" w:rsidTr="00F77899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1981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Altro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54A3" w14:textId="77777777" w:rsidR="00B42466" w:rsidRPr="006307E5" w:rsidRDefault="00B42466" w:rsidP="00F7789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B6C4D7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  <w:r w:rsidRPr="006307E5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</w:t>
            </w:r>
          </w:p>
          <w:p w14:paraId="72AA147D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FBF2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Come sono le relazioni con i compagni?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2232" w14:textId="77777777" w:rsidR="00B42466" w:rsidRPr="006307E5" w:rsidRDefault="00B42466" w:rsidP="00F7789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E2A33F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</w:t>
            </w:r>
            <w:r w:rsidRPr="006307E5">
              <w:rPr>
                <w:rFonts w:ascii="Arial" w:eastAsia="Calibri" w:hAnsi="Arial" w:cs="Arial"/>
                <w:sz w:val="16"/>
                <w:szCs w:val="16"/>
              </w:rPr>
              <w:t>..</w:t>
            </w:r>
          </w:p>
          <w:p w14:paraId="6C9D7283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087E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5C22E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5B05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8F67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B42466" w:rsidRPr="006307E5" w14:paraId="1286A31E" w14:textId="77777777" w:rsidTr="00F77899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9BA0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D328C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1481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È</w:t>
            </w:r>
            <w:r w:rsidRPr="006307E5">
              <w:rPr>
                <w:rFonts w:ascii="Arial" w:eastAsia="Calibri" w:hAnsi="Arial" w:cs="Arial"/>
                <w:sz w:val="16"/>
                <w:szCs w:val="16"/>
              </w:rPr>
              <w:t xml:space="preserve"> abituato/a </w:t>
            </w:r>
            <w:proofErr w:type="spellStart"/>
            <w:r w:rsidRPr="006307E5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spellEnd"/>
            <w:r w:rsidRPr="006307E5">
              <w:rPr>
                <w:rFonts w:ascii="Arial" w:eastAsia="Calibri" w:hAnsi="Arial" w:cs="Arial"/>
                <w:sz w:val="16"/>
                <w:szCs w:val="16"/>
              </w:rPr>
              <w:t xml:space="preserve"> studiare con qualche compagno?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6510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35860C9A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729E3819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>Chi?</w:t>
            </w:r>
          </w:p>
          <w:p w14:paraId="3ADB1437" w14:textId="77777777" w:rsidR="00B42466" w:rsidRPr="006307E5" w:rsidRDefault="00B42466" w:rsidP="00F7789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42A6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8469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B37F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DE30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B42466" w:rsidRPr="006307E5" w14:paraId="24D8A924" w14:textId="77777777" w:rsidTr="00F77899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7AE8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FB4A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F3A9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 w:rsidRPr="006307E5">
              <w:rPr>
                <w:rFonts w:ascii="Arial" w:eastAsia="Calibri" w:hAnsi="Arial" w:cs="Arial"/>
                <w:sz w:val="16"/>
                <w:szCs w:val="16"/>
              </w:rPr>
              <w:t xml:space="preserve">Altro: </w:t>
            </w:r>
          </w:p>
          <w:p w14:paraId="013F99ED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000D292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A9AEABB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BD60B" w14:textId="77777777" w:rsidR="00B42466" w:rsidRPr="006307E5" w:rsidRDefault="00B42466" w:rsidP="00F77899">
            <w:pPr>
              <w:autoSpaceDE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307E5">
              <w:rPr>
                <w:rFonts w:ascii="Arial" w:eastAsia="Arial" w:hAnsi="Arial" w:cs="Arial"/>
                <w:sz w:val="16"/>
                <w:szCs w:val="16"/>
              </w:rPr>
              <w:t>………………………………</w:t>
            </w:r>
            <w:r w:rsidRPr="006307E5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4A21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7734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EDF8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0D7F" w14:textId="77777777" w:rsidR="00B42466" w:rsidRPr="006307E5" w:rsidRDefault="00B42466" w:rsidP="00F77899">
            <w:pPr>
              <w:autoSpaceDE w:val="0"/>
              <w:snapToGrid w:val="0"/>
              <w:rPr>
                <w:rFonts w:ascii="Arial" w:eastAsia="Calibri" w:hAnsi="Arial" w:cs="Arial"/>
                <w:b/>
              </w:rPr>
            </w:pPr>
          </w:p>
        </w:tc>
      </w:tr>
    </w:tbl>
    <w:p w14:paraId="26DD820D" w14:textId="77777777" w:rsidR="00B42466" w:rsidRPr="00CD6C4C" w:rsidRDefault="00B42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4"/>
        <w:ind w:right="567"/>
        <w:jc w:val="both"/>
        <w:rPr>
          <w:rFonts w:ascii="Arial" w:eastAsia="Arial" w:hAnsi="Arial" w:cs="Arial"/>
          <w:color w:val="000000"/>
        </w:rPr>
      </w:pPr>
    </w:p>
    <w:p w14:paraId="1AD2FA80" w14:textId="77777777" w:rsidR="000D431C" w:rsidRPr="00CD6C4C" w:rsidRDefault="00716B6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548DD4"/>
          <w:sz w:val="32"/>
          <w:szCs w:val="32"/>
        </w:rPr>
      </w:pPr>
      <w:r w:rsidRPr="00CD6C4C">
        <w:rPr>
          <w:rFonts w:ascii="Arial" w:hAnsi="Arial" w:cs="Arial"/>
        </w:rPr>
        <w:br w:type="page"/>
      </w:r>
      <w:r w:rsidR="00655C7D">
        <w:rPr>
          <w:rFonts w:ascii="Arial" w:hAnsi="Arial" w:cs="Arial"/>
          <w:b/>
          <w:color w:val="548DD4"/>
          <w:sz w:val="32"/>
          <w:szCs w:val="32"/>
        </w:rPr>
        <w:t>SEZIONE B -  Parte III Allievi stranieri</w:t>
      </w:r>
    </w:p>
    <w:p w14:paraId="2AE0C8CF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5"/>
        <w:tblW w:w="98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07"/>
        <w:gridCol w:w="6120"/>
      </w:tblGrid>
      <w:tr w:rsidR="000D431C" w:rsidRPr="00CD6C4C" w14:paraId="4F6A6699" w14:textId="77777777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46B8B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1E6BC4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Nazionalità  e lingua madre</w:t>
            </w:r>
          </w:p>
          <w:p w14:paraId="5D1927DA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AB46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86D372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……………………………………………………………..</w:t>
            </w:r>
          </w:p>
        </w:tc>
      </w:tr>
      <w:tr w:rsidR="000D431C" w:rsidRPr="00CD6C4C" w14:paraId="651C81B5" w14:textId="77777777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EEDF8A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027BE9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Eventuale bilinguismo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87E1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EB5B5B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0D431C" w:rsidRPr="00CD6C4C" w14:paraId="0272F1CB" w14:textId="77777777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8D9D1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B8F15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Scolarizzazione pregressa:</w:t>
            </w:r>
          </w:p>
          <w:p w14:paraId="730F0B83" w14:textId="77777777" w:rsidR="000D431C" w:rsidRPr="00CD6C4C" w:rsidRDefault="00716B6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 xml:space="preserve">In Italia  </w:t>
            </w:r>
          </w:p>
          <w:p w14:paraId="2339A54A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86D5BB" w14:textId="77777777" w:rsidR="000D431C" w:rsidRPr="00CD6C4C" w:rsidRDefault="00716B6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Nel Paese di origine</w:t>
            </w:r>
          </w:p>
          <w:p w14:paraId="50C25C92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(per alunni stranieri non nati in Italia)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62DC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F6CB84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EA3E79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…………………………………………………………….</w:t>
            </w:r>
          </w:p>
          <w:p w14:paraId="646B98A6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…………………………………………………………….</w:t>
            </w:r>
          </w:p>
          <w:p w14:paraId="0ECBF95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…………………………………………………………….</w:t>
            </w:r>
          </w:p>
          <w:p w14:paraId="42293AB3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…………………………………………………………….</w:t>
            </w:r>
          </w:p>
          <w:p w14:paraId="42BDB26E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26C164A2" w14:textId="77777777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2A55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7D644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Ins. coordinatore della classe/ team docente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CE3B1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37C65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…………………………………………………………….</w:t>
            </w:r>
          </w:p>
          <w:p w14:paraId="5BC16EB8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0D431C" w:rsidRPr="00CD6C4C" w14:paraId="4DEA5F5A" w14:textId="77777777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E61E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3DFC6F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Insegnamento della religione cattolica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A064B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A02829" w14:textId="77777777" w:rsidR="000D1CF8" w:rsidRPr="00CD6C4C" w:rsidRDefault="00716B6A" w:rsidP="000D1CF8">
            <w:pPr>
              <w:pStyle w:val="Paragrafoelenco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 xml:space="preserve">si avvale                   </w:t>
            </w:r>
          </w:p>
          <w:p w14:paraId="1F31A096" w14:textId="77777777" w:rsidR="000D431C" w:rsidRPr="00CD6C4C" w:rsidRDefault="00716B6A" w:rsidP="000D1CF8">
            <w:pPr>
              <w:pStyle w:val="Paragrafoelenco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non si avvale</w:t>
            </w:r>
          </w:p>
        </w:tc>
      </w:tr>
      <w:tr w:rsidR="000D431C" w:rsidRPr="00CD6C4C" w14:paraId="34242246" w14:textId="77777777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8D6C3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33D339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Annotazioni su anni scolastici precedenti:</w:t>
            </w:r>
          </w:p>
          <w:p w14:paraId="493B307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FEBC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C4E5E5" w14:textId="77777777" w:rsidR="000D431C" w:rsidRPr="00CD6C4C" w:rsidRDefault="00716B6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curriculum regolare</w:t>
            </w:r>
          </w:p>
          <w:p w14:paraId="53B44973" w14:textId="77777777" w:rsidR="000D431C" w:rsidRPr="00CD6C4C" w:rsidRDefault="00716B6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ripetente</w:t>
            </w:r>
          </w:p>
          <w:p w14:paraId="467290A7" w14:textId="77777777" w:rsidR="000D431C" w:rsidRPr="00CD6C4C" w:rsidRDefault="00716B6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altro (specificare)……………………………….</w:t>
            </w:r>
          </w:p>
        </w:tc>
      </w:tr>
      <w:tr w:rsidR="000D431C" w:rsidRPr="00CD6C4C" w14:paraId="54917CF1" w14:textId="77777777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39578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CA05B7" w14:textId="77777777" w:rsidR="000D431C" w:rsidRPr="00CD6C4C" w:rsidRDefault="00716B6A" w:rsidP="000D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Presentazione del PDP</w:t>
            </w:r>
            <w:r w:rsidR="000D1CF8" w:rsidRPr="00CD6C4C">
              <w:rPr>
                <w:rFonts w:ascii="Arial" w:hAnsi="Arial" w:cs="Arial"/>
                <w:color w:val="000000"/>
                <w:sz w:val="22"/>
                <w:szCs w:val="22"/>
              </w:rPr>
              <w:t xml:space="preserve"> a:</w:t>
            </w:r>
          </w:p>
          <w:p w14:paraId="414A379D" w14:textId="77777777" w:rsidR="000D431C" w:rsidRPr="00CD6C4C" w:rsidRDefault="000D431C" w:rsidP="000D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445EB8" w14:textId="77777777" w:rsidR="000D431C" w:rsidRPr="00CD6C4C" w:rsidRDefault="00716B6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madre</w:t>
            </w:r>
          </w:p>
          <w:p w14:paraId="74F2AD21" w14:textId="77777777" w:rsidR="000D431C" w:rsidRPr="00CD6C4C" w:rsidRDefault="00716B6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padre</w:t>
            </w:r>
          </w:p>
          <w:p w14:paraId="1CE8C799" w14:textId="77777777" w:rsidR="000D431C" w:rsidRPr="00CD6C4C" w:rsidRDefault="00716B6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tutore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DEEC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FD487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In data ..…/…../……….</w:t>
            </w:r>
          </w:p>
          <w:p w14:paraId="5AD1DBB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Da parte di ……………………………………………..</w:t>
            </w:r>
          </w:p>
          <w:p w14:paraId="3FE6D731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DA593B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…………………………………………………………….</w:t>
            </w:r>
          </w:p>
          <w:p w14:paraId="749DEB8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…………………………………………………………….</w:t>
            </w:r>
          </w:p>
          <w:p w14:paraId="69614B4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0D431C" w:rsidRPr="00CD6C4C" w14:paraId="2F3C2735" w14:textId="77777777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31273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97AB02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Note o suggerimenti da parte della Famiglia/Tutore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82E7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6C452E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…………………………………………………………….</w:t>
            </w:r>
          </w:p>
          <w:p w14:paraId="11A6D28D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…………………………………………………………….</w:t>
            </w:r>
          </w:p>
          <w:p w14:paraId="47E820B9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1B8F977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  <w:szCs w:val="22"/>
        </w:rPr>
      </w:pPr>
    </w:p>
    <w:p w14:paraId="20472293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  <w:szCs w:val="22"/>
        </w:rPr>
      </w:pPr>
    </w:p>
    <w:p w14:paraId="64061ACC" w14:textId="77777777" w:rsidR="000D431C" w:rsidRPr="00CD6C4C" w:rsidRDefault="00716B6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b/>
          <w:color w:val="000000"/>
          <w:sz w:val="22"/>
          <w:szCs w:val="22"/>
        </w:rPr>
        <w:t>TIPOLOGIA DI BISOGNO EDUCATIVO SPECIALE:</w:t>
      </w:r>
    </w:p>
    <w:p w14:paraId="593EE331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5C9EBBE5" w14:textId="77777777" w:rsidR="000D431C" w:rsidRPr="00CD6C4C" w:rsidRDefault="00716B6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 xml:space="preserve">Alunni NAI (neo arrivati in Italia) </w:t>
      </w:r>
    </w:p>
    <w:p w14:paraId="509B2C03" w14:textId="77777777" w:rsidR="000D431C" w:rsidRPr="00CD6C4C" w:rsidRDefault="00716B6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Alunno straniero giunto in Italia nell'ultimo triennio (si intendono gli alunni che hanno già avuto una prima alfabetizzazione nelle scuole italiane, ma in cui permangono difficoltà)</w:t>
      </w:r>
    </w:p>
    <w:p w14:paraId="6BF4578A" w14:textId="77777777" w:rsidR="000D431C" w:rsidRPr="00CD6C4C" w:rsidRDefault="00716B6A" w:rsidP="001858E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Alunno straniero che pur essendo in Italia da più anni trova ancora difficoltà nella lingua italiana e in particolare in quella per lo studio</w:t>
      </w:r>
    </w:p>
    <w:p w14:paraId="17CF2AEB" w14:textId="77777777" w:rsidR="000D431C" w:rsidRPr="00CD6C4C" w:rsidRDefault="00716B6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Alunno straniero con età anagrafica non corrispondente alla classe di inserimento causa:</w:t>
      </w:r>
    </w:p>
    <w:p w14:paraId="01AE2E80" w14:textId="77777777" w:rsidR="000D431C" w:rsidRPr="00CD6C4C" w:rsidRDefault="00716B6A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ritardo scolastico rispetto alla normativa italiana</w:t>
      </w:r>
    </w:p>
    <w:p w14:paraId="123A8FA9" w14:textId="77777777" w:rsidR="000D431C" w:rsidRPr="00CD6C4C" w:rsidRDefault="00716B6A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ripetenza</w:t>
      </w:r>
    </w:p>
    <w:p w14:paraId="6BA611D9" w14:textId="77777777" w:rsidR="000D1CF8" w:rsidRPr="001858E0" w:rsidRDefault="00716B6A" w:rsidP="001858E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inserito in una classe “inferiore”, in accordo con la famiglia</w:t>
      </w:r>
    </w:p>
    <w:p w14:paraId="5D079F4D" w14:textId="77777777" w:rsidR="000D1CF8" w:rsidRPr="00CD6C4C" w:rsidRDefault="000D1CF8" w:rsidP="000D1CF8">
      <w:pPr>
        <w:pStyle w:val="Paragrafoelenco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color w:val="000000"/>
          <w:sz w:val="22"/>
          <w:szCs w:val="22"/>
        </w:rPr>
        <w:t>Altro, specificare ……………………………………………………………………………………</w:t>
      </w:r>
    </w:p>
    <w:p w14:paraId="0877355A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0467225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color w:val="000000"/>
          <w:sz w:val="22"/>
          <w:szCs w:val="22"/>
        </w:rPr>
        <w:t>Data di arrivo in Italia: ……/……./………</w:t>
      </w:r>
    </w:p>
    <w:p w14:paraId="0995D4FB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54184500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color w:val="000000"/>
          <w:sz w:val="22"/>
          <w:szCs w:val="22"/>
        </w:rPr>
        <w:t>- Eventuali altre informazioni che l'insegnante ritiene utili</w:t>
      </w:r>
    </w:p>
    <w:p w14:paraId="421BE418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58E0">
        <w:rPr>
          <w:rFonts w:ascii="Arial" w:hAnsi="Arial" w:cs="Arial"/>
          <w:color w:val="000000"/>
          <w:sz w:val="22"/>
          <w:szCs w:val="22"/>
        </w:rPr>
        <w:t>.......................</w:t>
      </w:r>
    </w:p>
    <w:p w14:paraId="430A576B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7EC87085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b/>
          <w:color w:val="000000"/>
          <w:sz w:val="22"/>
          <w:szCs w:val="22"/>
        </w:rPr>
        <w:t>2.</w:t>
      </w:r>
      <w:r w:rsidRPr="00CD6C4C">
        <w:rPr>
          <w:rFonts w:ascii="Arial" w:hAnsi="Arial" w:cs="Arial"/>
          <w:color w:val="000000"/>
          <w:sz w:val="22"/>
          <w:szCs w:val="22"/>
        </w:rPr>
        <w:t xml:space="preserve"> PROCESSO DI APPRENDIMENTO</w:t>
      </w:r>
    </w:p>
    <w:p w14:paraId="6A91978C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6E6FD22A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b/>
          <w:color w:val="000000"/>
          <w:sz w:val="22"/>
          <w:szCs w:val="22"/>
        </w:rPr>
        <w:t>Ha difficoltà nella…</w:t>
      </w:r>
    </w:p>
    <w:p w14:paraId="52DE7C35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6"/>
        <w:tblW w:w="9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2000"/>
      </w:tblGrid>
      <w:tr w:rsidR="000D431C" w:rsidRPr="00CD6C4C" w14:paraId="56069683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FED46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memorizzazione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E5F1C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3965B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EB17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in parte</w:t>
            </w:r>
          </w:p>
        </w:tc>
      </w:tr>
      <w:tr w:rsidR="000D431C" w:rsidRPr="00CD6C4C" w14:paraId="66FD081D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55C9128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rielaborazione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1DD8B750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DFD2B9E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FEAE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in parte</w:t>
            </w:r>
          </w:p>
        </w:tc>
      </w:tr>
      <w:tr w:rsidR="000D431C" w:rsidRPr="00CD6C4C" w14:paraId="1A3402CD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142D3580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concentrazione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256A37BC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6E8DEAA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28E0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in parte</w:t>
            </w:r>
          </w:p>
        </w:tc>
      </w:tr>
      <w:tr w:rsidR="000D431C" w:rsidRPr="00CD6C4C" w14:paraId="5F88DF76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585C3BC0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attenzione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656D2750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78A1DDA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FC59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in parte</w:t>
            </w:r>
          </w:p>
        </w:tc>
      </w:tr>
      <w:tr w:rsidR="000D431C" w:rsidRPr="00CD6C4C" w14:paraId="0C742149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0F198E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logica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6F8359A9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D13ABBF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81E6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in parte</w:t>
            </w:r>
          </w:p>
        </w:tc>
      </w:tr>
      <w:tr w:rsidR="000D431C" w:rsidRPr="00CD6C4C" w14:paraId="66BB57E1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5E2DA0FE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acquisizione automatismi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17862850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0C53818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9894" w14:textId="77777777" w:rsidR="000D431C" w:rsidRPr="00CD6C4C" w:rsidRDefault="00716B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in parte</w:t>
            </w:r>
          </w:p>
        </w:tc>
      </w:tr>
    </w:tbl>
    <w:p w14:paraId="3C274528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4994D105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color w:val="000000"/>
          <w:sz w:val="22"/>
          <w:szCs w:val="22"/>
        </w:rPr>
        <w:t>OSSERVAZIONI………………………………………………………………………………………………</w:t>
      </w:r>
    </w:p>
    <w:p w14:paraId="6D237D36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b/>
          <w:color w:val="000000"/>
          <w:sz w:val="22"/>
          <w:szCs w:val="22"/>
        </w:rPr>
        <w:t>3.</w:t>
      </w:r>
      <w:r w:rsidRPr="00CD6C4C">
        <w:rPr>
          <w:rFonts w:ascii="Arial" w:hAnsi="Arial" w:cs="Arial"/>
          <w:color w:val="000000"/>
          <w:sz w:val="22"/>
          <w:szCs w:val="22"/>
        </w:rPr>
        <w:t xml:space="preserve"> COMPETENZE LINGUISTICHE IN INGRESSO</w:t>
      </w:r>
    </w:p>
    <w:p w14:paraId="05877D01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7"/>
        <w:tblW w:w="96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80"/>
        <w:gridCol w:w="1305"/>
        <w:gridCol w:w="1635"/>
        <w:gridCol w:w="1439"/>
      </w:tblGrid>
      <w:tr w:rsidR="000D431C" w:rsidRPr="00CD6C4C" w14:paraId="72C7FB0F" w14:textId="77777777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3308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AA354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 xml:space="preserve">Adeguata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8D55D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 xml:space="preserve">Parzialmente adeguata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106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Inadeguata</w:t>
            </w:r>
          </w:p>
        </w:tc>
      </w:tr>
      <w:tr w:rsidR="000D431C" w:rsidRPr="00CD6C4C" w14:paraId="5C6FD5E7" w14:textId="77777777"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14:paraId="7CF75EC3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Comprensione orale</w:t>
            </w:r>
          </w:p>
          <w:p w14:paraId="38FB69D5" w14:textId="77777777" w:rsidR="000D431C" w:rsidRPr="00CD6C4C" w:rsidRDefault="00716B6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Comprensione di espressioni e termini familiari e frasi molto semplici</w:t>
            </w:r>
          </w:p>
          <w:p w14:paraId="2017E81F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30BBA3" w14:textId="77777777" w:rsidR="000D431C" w:rsidRPr="00CD6C4C" w:rsidRDefault="00716B6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Comprensione di semplici conversazioni quotidiane relative alle attività scolastiche</w:t>
            </w:r>
          </w:p>
          <w:p w14:paraId="789B35E7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6FC903" w14:textId="77777777" w:rsidR="000D431C" w:rsidRPr="00CD6C4C" w:rsidRDefault="00716B6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Comprensione del lessico specifico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14:paraId="5C7F8015" w14:textId="77777777" w:rsidR="000D431C" w:rsidRPr="00CD6C4C" w:rsidRDefault="000D431C" w:rsidP="00B875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61998C" w14:textId="77777777" w:rsidR="000D431C" w:rsidRPr="00CD6C4C" w:rsidRDefault="000D431C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4C4343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BD2C0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4F7F81" w14:textId="77777777" w:rsidR="000D431C" w:rsidRPr="00CD6C4C" w:rsidRDefault="000D431C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DB6C13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CE0A8A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7730B7" w14:textId="77777777" w:rsidR="000D431C" w:rsidRPr="00CD6C4C" w:rsidRDefault="000D431C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14:paraId="3F94BB7D" w14:textId="77777777" w:rsidR="000D431C" w:rsidRPr="00CD6C4C" w:rsidRDefault="000D431C" w:rsidP="00B875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E9908A" w14:textId="77777777" w:rsidR="000D431C" w:rsidRPr="00CD6C4C" w:rsidRDefault="000D431C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5AC7B6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AC7931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B2321A" w14:textId="77777777" w:rsidR="000D431C" w:rsidRPr="00CD6C4C" w:rsidRDefault="000D431C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38FF77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AD40E8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A00BD3" w14:textId="77777777" w:rsidR="000D431C" w:rsidRPr="00CD6C4C" w:rsidRDefault="000D431C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8E1F" w14:textId="77777777" w:rsidR="000D431C" w:rsidRPr="00CD6C4C" w:rsidRDefault="000D431C" w:rsidP="00B875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430778" w14:textId="77777777" w:rsidR="000D431C" w:rsidRPr="00CD6C4C" w:rsidRDefault="000D431C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822FA7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6B0830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25F048" w14:textId="77777777" w:rsidR="000D431C" w:rsidRPr="00CD6C4C" w:rsidRDefault="000D431C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7FC1A3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346EFE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92EBE0" w14:textId="77777777" w:rsidR="000D431C" w:rsidRPr="00CD6C4C" w:rsidRDefault="000D431C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754F" w:rsidRPr="00CD6C4C" w14:paraId="4267A870" w14:textId="77777777" w:rsidTr="00B8754F">
        <w:tc>
          <w:tcPr>
            <w:tcW w:w="5280" w:type="dxa"/>
            <w:tcBorders>
              <w:left w:val="single" w:sz="4" w:space="0" w:color="000000"/>
              <w:bottom w:val="single" w:sz="4" w:space="0" w:color="auto"/>
            </w:tcBorders>
          </w:tcPr>
          <w:p w14:paraId="496DDD7A" w14:textId="77777777" w:rsidR="00B8754F" w:rsidRPr="00CD6C4C" w:rsidRDefault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Comprensione scritta</w:t>
            </w:r>
          </w:p>
          <w:p w14:paraId="16D67401" w14:textId="77777777" w:rsidR="00B8754F" w:rsidRPr="00CD6C4C" w:rsidRDefault="00B8754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Riesce a capire parole e frasi semplici</w:t>
            </w:r>
          </w:p>
          <w:p w14:paraId="3C2D064E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57C42A" w14:textId="77777777" w:rsidR="00B8754F" w:rsidRPr="00CD6C4C" w:rsidRDefault="00B8754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Riesce a capire testi scritti di uso corrente</w:t>
            </w:r>
          </w:p>
          <w:p w14:paraId="100D5355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428FB6" w14:textId="77777777" w:rsidR="00B8754F" w:rsidRPr="00CD6C4C" w:rsidRDefault="00B8754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Comprensione del lessico specifico utilizzato nei manuali di studio</w:t>
            </w:r>
          </w:p>
          <w:p w14:paraId="16901CED" w14:textId="77777777" w:rsidR="00B8754F" w:rsidRPr="00CD6C4C" w:rsidRDefault="00B8754F" w:rsidP="00B8754F">
            <w:pPr>
              <w:pStyle w:val="Paragrafoelenc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B2617A" w14:textId="77777777" w:rsidR="00B8754F" w:rsidRPr="00CD6C4C" w:rsidRDefault="00B8754F" w:rsidP="00F04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</w:tcPr>
          <w:p w14:paraId="235253B3" w14:textId="77777777" w:rsidR="00B8754F" w:rsidRPr="00CD6C4C" w:rsidRDefault="00B8754F" w:rsidP="00B875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61AD5B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443FCB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503061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5CC6B6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402D46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</w:tcPr>
          <w:p w14:paraId="1915CBB2" w14:textId="77777777" w:rsidR="00B8754F" w:rsidRPr="00CD6C4C" w:rsidRDefault="00B8754F" w:rsidP="00B875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342967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254809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493F3D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0BC2F3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42E288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96355" w14:textId="77777777" w:rsidR="00B8754F" w:rsidRPr="00CD6C4C" w:rsidRDefault="00B8754F" w:rsidP="00B875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648B3F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3EC1CA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9D03F4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AD6981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B546BE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754F" w:rsidRPr="00CD6C4C" w14:paraId="62FDD6DB" w14:textId="77777777" w:rsidTr="00B8754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59A1F" w14:textId="77777777" w:rsidR="00B8754F" w:rsidRPr="00CD6C4C" w:rsidRDefault="00F04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Interazione orale</w:t>
            </w:r>
          </w:p>
          <w:p w14:paraId="5AE64B09" w14:textId="77777777" w:rsidR="00B8754F" w:rsidRPr="00CD6C4C" w:rsidRDefault="00B8754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Riesce ad interagire in modo semplice con gli insegnanti e i compagni</w:t>
            </w:r>
          </w:p>
          <w:p w14:paraId="4FD985D0" w14:textId="77777777" w:rsidR="00F04A65" w:rsidRPr="00CD6C4C" w:rsidRDefault="00F04A65" w:rsidP="00F04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EF6BD4" w14:textId="77777777" w:rsidR="00B8754F" w:rsidRPr="00CD6C4C" w:rsidRDefault="00B8754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Riesce a partecipare a conversazioni su argomenti conosciuti</w:t>
            </w:r>
          </w:p>
          <w:p w14:paraId="0A089A1B" w14:textId="77777777" w:rsidR="00F04A65" w:rsidRPr="00CD6C4C" w:rsidRDefault="00F04A65" w:rsidP="00F04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0CBB7A" w14:textId="77777777" w:rsidR="00B8754F" w:rsidRPr="00CD6C4C" w:rsidRDefault="00B8754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Riesce a partecipare attivamente ad una discussione su argomenti studiati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80FD9B" w14:textId="77777777" w:rsidR="00B8754F" w:rsidRPr="00CD6C4C" w:rsidRDefault="00B8754F" w:rsidP="00B875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8DE553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A3559A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17D47B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F3CDD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0EBD61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841CF1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56EFD6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3BDDFB" w14:textId="77777777" w:rsidR="00B8754F" w:rsidRPr="00CD6C4C" w:rsidRDefault="00B8754F" w:rsidP="00B875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BF95C4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E140CA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7F7541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C1F95B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88017C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ADBB54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F851B8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63CF45" w14:textId="77777777" w:rsidR="00B8754F" w:rsidRPr="00CD6C4C" w:rsidRDefault="00B8754F" w:rsidP="00B875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135239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462B79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EA7D6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797F47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14AC07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183055" w14:textId="77777777" w:rsidR="00B8754F" w:rsidRPr="00CD6C4C" w:rsidRDefault="00B8754F" w:rsidP="00B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02F1AA" w14:textId="77777777" w:rsidR="00B8754F" w:rsidRPr="00CD6C4C" w:rsidRDefault="00B8754F" w:rsidP="00B8754F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A65" w:rsidRPr="00CD6C4C" w14:paraId="6664B86B" w14:textId="77777777" w:rsidTr="00F04A65">
        <w:trPr>
          <w:trHeight w:val="1796"/>
        </w:trPr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F287011" w14:textId="77777777" w:rsidR="00F04A65" w:rsidRPr="00CD6C4C" w:rsidRDefault="00F04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Produzione orale</w:t>
            </w:r>
          </w:p>
          <w:p w14:paraId="0D601438" w14:textId="77777777" w:rsidR="00F04A65" w:rsidRPr="00CD6C4C" w:rsidRDefault="00F04A6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Capacità di comunicazione con un linguaggio quotidiano</w:t>
            </w:r>
          </w:p>
          <w:p w14:paraId="39F46C3B" w14:textId="77777777" w:rsidR="00F04A65" w:rsidRPr="00CD6C4C" w:rsidRDefault="00F04A65" w:rsidP="00F04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E8DCA3" w14:textId="77777777" w:rsidR="00F04A65" w:rsidRPr="00CD6C4C" w:rsidRDefault="00F04A6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Riferire su temi studiati utilizzando un lessico specifico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6544D0" w14:textId="77777777" w:rsidR="00F04A65" w:rsidRPr="00CD6C4C" w:rsidRDefault="00F04A65" w:rsidP="00152A79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0DB31C" w14:textId="77777777" w:rsidR="00F04A65" w:rsidRPr="00CD6C4C" w:rsidRDefault="00F04A65" w:rsidP="00152A79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9D00F5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3A6AEE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250195" w14:textId="77777777" w:rsidR="00F04A65" w:rsidRPr="00CD6C4C" w:rsidRDefault="00F04A65" w:rsidP="00152A79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BA7D4B" w14:textId="77777777" w:rsidR="00F04A65" w:rsidRPr="00CD6C4C" w:rsidRDefault="00F04A65" w:rsidP="00F04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1658568" w14:textId="77777777" w:rsidR="00F04A65" w:rsidRPr="00CD6C4C" w:rsidRDefault="00F04A65" w:rsidP="00152A79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BBB47B" w14:textId="77777777" w:rsidR="00F04A65" w:rsidRPr="00CD6C4C" w:rsidRDefault="00F04A65" w:rsidP="00152A79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07BA63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862A6C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1675DB" w14:textId="77777777" w:rsidR="00F04A65" w:rsidRPr="00CD6C4C" w:rsidRDefault="00F04A65" w:rsidP="00152A79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B43FE1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03751A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B04288" w14:textId="77777777" w:rsidR="00F04A65" w:rsidRPr="00CD6C4C" w:rsidRDefault="00F04A65" w:rsidP="00F04A65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3E50" w14:textId="77777777" w:rsidR="00F04A65" w:rsidRPr="00CD6C4C" w:rsidRDefault="00F04A65" w:rsidP="00152A79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6453E9" w14:textId="77777777" w:rsidR="00F04A65" w:rsidRPr="00CD6C4C" w:rsidRDefault="00F04A65" w:rsidP="00152A79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F3EB1C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8F665E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56EBC8" w14:textId="77777777" w:rsidR="00F04A65" w:rsidRPr="00CD6C4C" w:rsidRDefault="00F04A65" w:rsidP="00152A79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A02401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923E16" w14:textId="77777777" w:rsidR="00F04A65" w:rsidRPr="00CD6C4C" w:rsidRDefault="00F04A65" w:rsidP="00F04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A65" w:rsidRPr="00CD6C4C" w14:paraId="530C727C" w14:textId="77777777"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14:paraId="4103C653" w14:textId="77777777" w:rsidR="00F04A65" w:rsidRPr="00CD6C4C" w:rsidRDefault="00F04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Produzione scritta</w:t>
            </w:r>
          </w:p>
          <w:p w14:paraId="48DC35BE" w14:textId="77777777" w:rsidR="00F04A65" w:rsidRPr="00CD6C4C" w:rsidRDefault="00F04A65" w:rsidP="00F04A65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Scrivere testi semplici e coerenti su argomenti noti</w:t>
            </w:r>
          </w:p>
          <w:p w14:paraId="4306A0D3" w14:textId="77777777" w:rsidR="00F04A65" w:rsidRPr="00CD6C4C" w:rsidRDefault="00F04A65" w:rsidP="00F04A65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054A095" w14:textId="77777777" w:rsidR="00F04A65" w:rsidRPr="00CD6C4C" w:rsidRDefault="00F04A65" w:rsidP="00F04A65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Scrive utilizzando correttamente grammatica e sintassi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14:paraId="79A15D7A" w14:textId="77777777" w:rsidR="00F04A65" w:rsidRPr="00CD6C4C" w:rsidRDefault="00F04A65" w:rsidP="00152A79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8BFA25" w14:textId="77777777" w:rsidR="00F04A65" w:rsidRPr="00CD6C4C" w:rsidRDefault="00F04A65" w:rsidP="00152A79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083BC7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EA0F12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50EDD9" w14:textId="77777777" w:rsidR="00F04A65" w:rsidRPr="00CD6C4C" w:rsidRDefault="00F04A65" w:rsidP="00152A79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C15C2B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14:paraId="5AF9E29E" w14:textId="77777777" w:rsidR="00F04A65" w:rsidRPr="00CD6C4C" w:rsidRDefault="00F04A65" w:rsidP="00152A79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77B11F" w14:textId="77777777" w:rsidR="00F04A65" w:rsidRPr="00CD6C4C" w:rsidRDefault="00F04A65" w:rsidP="00152A79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D2D76A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9EDF97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F474DB" w14:textId="77777777" w:rsidR="00F04A65" w:rsidRPr="00CD6C4C" w:rsidRDefault="00F04A65" w:rsidP="00152A79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33B69A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F0D888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AFC826" w14:textId="77777777" w:rsidR="00F04A65" w:rsidRPr="00CD6C4C" w:rsidRDefault="00F04A65" w:rsidP="00152A79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45A1" w14:textId="77777777" w:rsidR="00F04A65" w:rsidRPr="00CD6C4C" w:rsidRDefault="00F04A65" w:rsidP="00152A79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E1F394" w14:textId="77777777" w:rsidR="00F04A65" w:rsidRPr="00CD6C4C" w:rsidRDefault="00F04A65" w:rsidP="00152A79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4A302F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27567D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2DC3F8" w14:textId="77777777" w:rsidR="00F04A65" w:rsidRPr="00CD6C4C" w:rsidRDefault="00F04A65" w:rsidP="00152A79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C3AA4F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69486E" w14:textId="77777777" w:rsidR="00F04A65" w:rsidRPr="00CD6C4C" w:rsidRDefault="00F04A65" w:rsidP="0015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F90E6AD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14EE3658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color w:val="000000"/>
          <w:sz w:val="22"/>
          <w:szCs w:val="22"/>
        </w:rPr>
        <w:t>ANNOTAZIONI: Problemi linguistici………………………………..</w:t>
      </w:r>
    </w:p>
    <w:p w14:paraId="11A789FD" w14:textId="77777777" w:rsidR="00F04A65" w:rsidRPr="00CD6C4C" w:rsidRDefault="00F04A6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63657557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b/>
          <w:color w:val="000000"/>
          <w:sz w:val="22"/>
          <w:szCs w:val="22"/>
        </w:rPr>
        <w:t>3.a</w:t>
      </w:r>
      <w:r w:rsidRPr="00CD6C4C">
        <w:rPr>
          <w:rFonts w:ascii="Arial" w:hAnsi="Arial" w:cs="Arial"/>
          <w:color w:val="000000"/>
          <w:sz w:val="22"/>
          <w:szCs w:val="22"/>
        </w:rPr>
        <w:t xml:space="preserve"> SITUAZIONE DI PARTENZA</w:t>
      </w:r>
    </w:p>
    <w:p w14:paraId="465380EB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0C8589F2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b/>
          <w:color w:val="000000"/>
          <w:sz w:val="22"/>
          <w:szCs w:val="22"/>
        </w:rPr>
        <w:t xml:space="preserve">Facendo riferimento a </w:t>
      </w:r>
    </w:p>
    <w:p w14:paraId="7A09C2D5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ind w:left="705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color w:val="000000"/>
          <w:sz w:val="22"/>
          <w:szCs w:val="22"/>
        </w:rPr>
        <w:t>□test di ingresso  □incontro con mediatore culturale □osservazioni sistematiche  □prime verifiche  □colloquio con la famiglia</w:t>
      </w:r>
    </w:p>
    <w:p w14:paraId="63844EE0" w14:textId="77777777" w:rsidR="00F04A65" w:rsidRPr="00CD6C4C" w:rsidRDefault="00F04A65">
      <w:pPr>
        <w:pBdr>
          <w:top w:val="nil"/>
          <w:left w:val="nil"/>
          <w:bottom w:val="nil"/>
          <w:right w:val="nil"/>
          <w:between w:val="nil"/>
        </w:pBdr>
        <w:ind w:left="705"/>
        <w:rPr>
          <w:rFonts w:ascii="Arial" w:hAnsi="Arial" w:cs="Arial"/>
          <w:color w:val="000000"/>
          <w:sz w:val="22"/>
          <w:szCs w:val="22"/>
        </w:rPr>
      </w:pPr>
    </w:p>
    <w:p w14:paraId="65D2DDFC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b/>
          <w:color w:val="000000"/>
          <w:sz w:val="22"/>
          <w:szCs w:val="22"/>
        </w:rPr>
        <w:t>risulta la seguente situazione di partenza:</w:t>
      </w:r>
    </w:p>
    <w:p w14:paraId="659AFAFD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059BB213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color w:val="000000"/>
          <w:sz w:val="22"/>
          <w:szCs w:val="22"/>
        </w:rPr>
        <w:t xml:space="preserve">L’alunno/a dimostra specifiche </w:t>
      </w:r>
      <w:r w:rsidRPr="00CD6C4C">
        <w:rPr>
          <w:rFonts w:ascii="Arial" w:hAnsi="Arial" w:cs="Arial"/>
          <w:b/>
          <w:color w:val="000000"/>
          <w:sz w:val="22"/>
          <w:szCs w:val="22"/>
        </w:rPr>
        <w:t>capacità e potenzialità</w:t>
      </w:r>
      <w:r w:rsidRPr="00CD6C4C">
        <w:rPr>
          <w:rFonts w:ascii="Arial" w:hAnsi="Arial" w:cs="Arial"/>
          <w:color w:val="000000"/>
          <w:sz w:val="22"/>
          <w:szCs w:val="22"/>
        </w:rPr>
        <w:t xml:space="preserve"> nei seguenti ambiti disciplinari: </w:t>
      </w:r>
    </w:p>
    <w:p w14:paraId="410B4789" w14:textId="77777777" w:rsidR="00F04A65" w:rsidRPr="00CD6C4C" w:rsidRDefault="00716B6A" w:rsidP="00F04A65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Linguistico-espressivo</w:t>
      </w:r>
      <w:r w:rsidRPr="00CD6C4C">
        <w:rPr>
          <w:rFonts w:ascii="Arial" w:eastAsia="Calibri" w:hAnsi="Arial" w:cs="Arial"/>
          <w:color w:val="000000"/>
          <w:sz w:val="22"/>
          <w:szCs w:val="22"/>
        </w:rPr>
        <w:tab/>
      </w:r>
      <w:r w:rsidRPr="00CD6C4C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68C43B4B" w14:textId="77777777" w:rsidR="00F04A65" w:rsidRPr="00CD6C4C" w:rsidRDefault="00716B6A" w:rsidP="00F04A65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 xml:space="preserve"> Logico-matematico </w:t>
      </w:r>
    </w:p>
    <w:p w14:paraId="4B2394FF" w14:textId="77777777" w:rsidR="00F04A65" w:rsidRPr="00CD6C4C" w:rsidRDefault="00716B6A" w:rsidP="00F04A65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 xml:space="preserve">Artistico-espressivo    </w:t>
      </w:r>
      <w:r w:rsidRPr="00CD6C4C">
        <w:rPr>
          <w:rFonts w:ascii="Arial" w:eastAsia="Calibri" w:hAnsi="Arial" w:cs="Arial"/>
          <w:color w:val="000000"/>
          <w:sz w:val="22"/>
          <w:szCs w:val="22"/>
        </w:rPr>
        <w:tab/>
      </w:r>
      <w:r w:rsidRPr="00CD6C4C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2F17D1EE" w14:textId="77777777" w:rsidR="00F04A65" w:rsidRPr="00CD6C4C" w:rsidRDefault="00716B6A" w:rsidP="00F04A65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 xml:space="preserve">Tecnologico-scientifico </w:t>
      </w:r>
    </w:p>
    <w:p w14:paraId="3FDD6264" w14:textId="77777777" w:rsidR="00F04A65" w:rsidRPr="00CD6C4C" w:rsidRDefault="00716B6A" w:rsidP="00F04A65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Musicale</w:t>
      </w:r>
      <w:r w:rsidRPr="00CD6C4C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2B146262" w14:textId="77777777" w:rsidR="00F04A65" w:rsidRPr="00CD6C4C" w:rsidRDefault="00716B6A" w:rsidP="00F04A65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 xml:space="preserve">Motorio  </w:t>
      </w:r>
      <w:r w:rsidRPr="00CD6C4C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480F0B17" w14:textId="77777777" w:rsidR="000D431C" w:rsidRPr="00CD6C4C" w:rsidRDefault="00716B6A" w:rsidP="00F04A65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Storico-geografico</w:t>
      </w:r>
    </w:p>
    <w:p w14:paraId="042941C2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color w:val="000000"/>
          <w:sz w:val="22"/>
          <w:szCs w:val="22"/>
        </w:rPr>
        <w:t xml:space="preserve">L’alunno/a dimostra </w:t>
      </w:r>
      <w:r w:rsidRPr="00CD6C4C">
        <w:rPr>
          <w:rFonts w:ascii="Arial" w:hAnsi="Arial" w:cs="Arial"/>
          <w:b/>
          <w:color w:val="000000"/>
          <w:sz w:val="22"/>
          <w:szCs w:val="22"/>
        </w:rPr>
        <w:t>difficoltà</w:t>
      </w:r>
      <w:r w:rsidRPr="00CD6C4C">
        <w:rPr>
          <w:rFonts w:ascii="Arial" w:hAnsi="Arial" w:cs="Arial"/>
          <w:color w:val="000000"/>
          <w:sz w:val="22"/>
          <w:szCs w:val="22"/>
        </w:rPr>
        <w:t xml:space="preserve"> nei seguenti ambiti disciplinari: </w:t>
      </w:r>
    </w:p>
    <w:p w14:paraId="3DCC5F22" w14:textId="77777777" w:rsidR="00F04A65" w:rsidRPr="00CD6C4C" w:rsidRDefault="00716B6A" w:rsidP="00F04A65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Linguistico-espressivo</w:t>
      </w:r>
      <w:r w:rsidRPr="00CD6C4C">
        <w:rPr>
          <w:rFonts w:ascii="Arial" w:eastAsia="Calibri" w:hAnsi="Arial" w:cs="Arial"/>
          <w:color w:val="000000"/>
          <w:sz w:val="22"/>
          <w:szCs w:val="22"/>
        </w:rPr>
        <w:tab/>
      </w:r>
      <w:r w:rsidRPr="00CD6C4C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646A62E8" w14:textId="77777777" w:rsidR="00F04A65" w:rsidRPr="00CD6C4C" w:rsidRDefault="00716B6A" w:rsidP="00F04A65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 xml:space="preserve">Logico-matematico </w:t>
      </w:r>
    </w:p>
    <w:p w14:paraId="60614A07" w14:textId="77777777" w:rsidR="00F04A65" w:rsidRPr="00CD6C4C" w:rsidRDefault="00716B6A" w:rsidP="00F04A65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 xml:space="preserve">Artistico-espressivo    </w:t>
      </w:r>
      <w:r w:rsidRPr="00CD6C4C">
        <w:rPr>
          <w:rFonts w:ascii="Arial" w:eastAsia="Calibri" w:hAnsi="Arial" w:cs="Arial"/>
          <w:color w:val="000000"/>
          <w:sz w:val="22"/>
          <w:szCs w:val="22"/>
        </w:rPr>
        <w:tab/>
      </w:r>
      <w:r w:rsidRPr="00CD6C4C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0F61D007" w14:textId="77777777" w:rsidR="00F04A65" w:rsidRPr="00CD6C4C" w:rsidRDefault="00716B6A" w:rsidP="00F04A65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 xml:space="preserve">Tecnologico-scientifico </w:t>
      </w:r>
    </w:p>
    <w:p w14:paraId="36765C15" w14:textId="77777777" w:rsidR="00F04A65" w:rsidRPr="00CD6C4C" w:rsidRDefault="00716B6A" w:rsidP="00F04A65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Musicale</w:t>
      </w:r>
      <w:r w:rsidRPr="00CD6C4C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75B76CAA" w14:textId="77777777" w:rsidR="00F04A65" w:rsidRPr="00CD6C4C" w:rsidRDefault="00716B6A" w:rsidP="00F04A65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 xml:space="preserve">Motorio  </w:t>
      </w:r>
      <w:r w:rsidRPr="00CD6C4C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18D0AA33" w14:textId="77777777" w:rsidR="000D431C" w:rsidRPr="00CD6C4C" w:rsidRDefault="00716B6A" w:rsidP="00F04A65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Storico-geografico</w:t>
      </w:r>
    </w:p>
    <w:p w14:paraId="181E247F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576AD7EE" w14:textId="77777777" w:rsidR="000D431C" w:rsidRPr="00CD6C4C" w:rsidRDefault="00716B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b/>
          <w:color w:val="000000"/>
          <w:sz w:val="22"/>
          <w:szCs w:val="22"/>
        </w:rPr>
        <w:t>DIDATTICA PERSONALIZZATA</w:t>
      </w:r>
    </w:p>
    <w:p w14:paraId="38EA9D5A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  <w:sz w:val="22"/>
          <w:szCs w:val="22"/>
        </w:rPr>
      </w:pPr>
    </w:p>
    <w:p w14:paraId="1BA36202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color w:val="000000"/>
          <w:sz w:val="22"/>
          <w:szCs w:val="22"/>
        </w:rPr>
        <w:t>Il Team docente, tenuto conto delle difficoltà rilevate, propone un intervento personalizzato nei contenuti e nei tempi, allo scopo di permettere all'alunno di raggiungere nel corso dell’anno gli obiettivi necessari.</w:t>
      </w:r>
    </w:p>
    <w:p w14:paraId="65F3B82C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1ED5AD5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b/>
          <w:color w:val="000000"/>
          <w:sz w:val="22"/>
          <w:szCs w:val="22"/>
        </w:rPr>
        <w:t xml:space="preserve">4.a Obiettivi educativi </w:t>
      </w:r>
      <w:r w:rsidRPr="00CD6C4C">
        <w:rPr>
          <w:rFonts w:ascii="Arial" w:hAnsi="Arial" w:cs="Arial"/>
          <w:color w:val="000000"/>
          <w:sz w:val="22"/>
          <w:szCs w:val="22"/>
        </w:rPr>
        <w:t>(</w:t>
      </w:r>
      <w:r w:rsidRPr="00CD6C4C">
        <w:rPr>
          <w:rFonts w:ascii="Arial" w:hAnsi="Arial" w:cs="Arial"/>
          <w:i/>
          <w:color w:val="000000"/>
          <w:sz w:val="22"/>
          <w:szCs w:val="22"/>
        </w:rPr>
        <w:t>scegliere e/o integrare</w:t>
      </w:r>
      <w:r w:rsidRPr="00CD6C4C">
        <w:rPr>
          <w:rFonts w:ascii="Arial" w:hAnsi="Arial" w:cs="Arial"/>
          <w:color w:val="000000"/>
          <w:sz w:val="22"/>
          <w:szCs w:val="22"/>
        </w:rPr>
        <w:t>)</w:t>
      </w:r>
      <w:r w:rsidRPr="00CD6C4C">
        <w:rPr>
          <w:rFonts w:ascii="Arial" w:hAnsi="Arial" w:cs="Arial"/>
          <w:b/>
          <w:color w:val="000000"/>
          <w:sz w:val="22"/>
          <w:szCs w:val="22"/>
        </w:rPr>
        <w:tab/>
      </w:r>
    </w:p>
    <w:p w14:paraId="19C277F8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8"/>
        <w:tblW w:w="96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3136"/>
      </w:tblGrid>
      <w:tr w:rsidR="000D431C" w:rsidRPr="00CD6C4C" w14:paraId="484071B9" w14:textId="77777777">
        <w:trPr>
          <w:trHeight w:val="4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12FB9" w14:textId="77777777" w:rsidR="000D431C" w:rsidRPr="00CD6C4C" w:rsidRDefault="00716B6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Favorire e sviluppare il processo di socializzazione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A2B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6C228230" w14:textId="77777777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14:paraId="6B579541" w14:textId="77777777" w:rsidR="000D431C" w:rsidRPr="00CD6C4C" w:rsidRDefault="00716B6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Mettere in atto strategie integrative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D0A8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3844ADBD" w14:textId="77777777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14:paraId="02E95E62" w14:textId="77777777" w:rsidR="000D431C" w:rsidRPr="00CD6C4C" w:rsidRDefault="00716B6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Potenziare le competenze comunicative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7B4A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04F77491" w14:textId="77777777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14:paraId="3DC9ECB3" w14:textId="77777777" w:rsidR="000D431C" w:rsidRPr="00CD6C4C" w:rsidRDefault="00716B6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Migliorare l'autostima attraverso il rafforzamento delle strategie di apprendimento e socializzazione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5BF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0E348A7A" w14:textId="77777777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14:paraId="243FA3FD" w14:textId="77777777" w:rsidR="000D431C" w:rsidRPr="00CD6C4C" w:rsidRDefault="00716B6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Potenziare l'autonomia personale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D510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281F1AD8" w14:textId="77777777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14:paraId="10B11EA0" w14:textId="77777777" w:rsidR="000D431C" w:rsidRPr="00CD6C4C" w:rsidRDefault="00716B6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Favorire i processi di collaborazione e solidarietà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8B5B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0C433AD7" w14:textId="77777777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14:paraId="4C55A2D1" w14:textId="77777777" w:rsidR="000D431C" w:rsidRPr="00CD6C4C" w:rsidRDefault="00716B6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Favorire il pieno inserimento nel Paese ospitante attraverso la conoscenza delle forme di aggregazione sociale-culturale-sportiva presente in città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F74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A34F2DF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C56014C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b/>
          <w:color w:val="000000"/>
          <w:sz w:val="22"/>
          <w:szCs w:val="22"/>
        </w:rPr>
        <w:t>4.b Obiettivi didattici trasversali</w:t>
      </w:r>
      <w:r w:rsidRPr="00CD6C4C">
        <w:rPr>
          <w:rFonts w:ascii="Arial" w:hAnsi="Arial" w:cs="Arial"/>
          <w:color w:val="000000"/>
          <w:sz w:val="22"/>
          <w:szCs w:val="22"/>
        </w:rPr>
        <w:t xml:space="preserve"> (</w:t>
      </w:r>
      <w:r w:rsidRPr="00CD6C4C">
        <w:rPr>
          <w:rFonts w:ascii="Arial" w:hAnsi="Arial" w:cs="Arial"/>
          <w:i/>
          <w:color w:val="000000"/>
          <w:sz w:val="22"/>
          <w:szCs w:val="22"/>
        </w:rPr>
        <w:t>scegliere e/o integrare</w:t>
      </w:r>
      <w:r w:rsidRPr="00CD6C4C">
        <w:rPr>
          <w:rFonts w:ascii="Arial" w:hAnsi="Arial" w:cs="Arial"/>
          <w:color w:val="000000"/>
          <w:sz w:val="22"/>
          <w:szCs w:val="22"/>
        </w:rPr>
        <w:t>)</w:t>
      </w:r>
    </w:p>
    <w:p w14:paraId="7A7C817E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9"/>
        <w:tblW w:w="96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3136"/>
      </w:tblGrid>
      <w:tr w:rsidR="000D431C" w:rsidRPr="00CD6C4C" w14:paraId="79CDA431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0CA85" w14:textId="77777777" w:rsidR="000D431C" w:rsidRPr="00CD6C4C" w:rsidRDefault="00716B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Promuovere la capacità di organizzare e gestire il lavoro scolastico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FAA8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2DE05148" w14:textId="77777777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14:paraId="6120EF99" w14:textId="77777777" w:rsidR="000D431C" w:rsidRPr="00CD6C4C" w:rsidRDefault="00716B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Favorire l'acquisizione di un metodo di studio efficace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ADE7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39A290CF" w14:textId="77777777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14:paraId="119B133F" w14:textId="77777777" w:rsidR="000D431C" w:rsidRPr="00CD6C4C" w:rsidRDefault="00716B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Favorire la proficua collaborazione con docenti e studenti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146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52B3CC45" w14:textId="77777777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14:paraId="2C9A2EAA" w14:textId="77777777" w:rsidR="000D431C" w:rsidRPr="00CD6C4C" w:rsidRDefault="00716B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Favorire e promuovere la partecipazione a forme di vita associate, anche all'esterno della scuola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04F4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7B718ABA" w14:textId="77777777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14:paraId="56B065C8" w14:textId="77777777" w:rsidR="000D431C" w:rsidRPr="00CD6C4C" w:rsidRDefault="00716B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Valorizzare l'identità culturale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8704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DE3FF73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3ECBBE9C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295C4CBA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hAnsi="Arial" w:cs="Arial"/>
          <w:b/>
          <w:color w:val="000000"/>
          <w:sz w:val="22"/>
          <w:szCs w:val="22"/>
        </w:rPr>
        <w:t>4.c Risorse che il Team docente intende mettere in atto/richiedere</w:t>
      </w:r>
      <w:r w:rsidRPr="00CD6C4C">
        <w:rPr>
          <w:rFonts w:ascii="Arial" w:hAnsi="Arial" w:cs="Arial"/>
          <w:color w:val="000000"/>
          <w:sz w:val="22"/>
          <w:szCs w:val="22"/>
        </w:rPr>
        <w:t>:</w:t>
      </w:r>
    </w:p>
    <w:p w14:paraId="54F83E2E" w14:textId="77777777" w:rsidR="000D431C" w:rsidRPr="00CD6C4C" w:rsidRDefault="00716B6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corso di alfabetizzazione in orario curriculare</w:t>
      </w:r>
    </w:p>
    <w:p w14:paraId="527656E8" w14:textId="77777777" w:rsidR="000D431C" w:rsidRPr="00CD6C4C" w:rsidRDefault="00716B6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corso di alfabetizzazione in orario extracurriculare</w:t>
      </w:r>
    </w:p>
    <w:p w14:paraId="20F0E736" w14:textId="77777777" w:rsidR="000D431C" w:rsidRPr="00CD6C4C" w:rsidRDefault="00716B6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testi per italiano L2</w:t>
      </w:r>
    </w:p>
    <w:p w14:paraId="54E2CFCB" w14:textId="77777777" w:rsidR="000D431C" w:rsidRPr="00CD6C4C" w:rsidRDefault="00716B6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recupero metodologico in orario curriculare</w:t>
      </w:r>
    </w:p>
    <w:p w14:paraId="1C4A7C09" w14:textId="77777777" w:rsidR="000D431C" w:rsidRPr="00CD6C4C" w:rsidRDefault="00716B6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recupero metodologico in orario extracurriculare</w:t>
      </w:r>
    </w:p>
    <w:p w14:paraId="70851E36" w14:textId="77777777" w:rsidR="000D431C" w:rsidRPr="00CD6C4C" w:rsidRDefault="00716B6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tutoring</w:t>
      </w:r>
    </w:p>
    <w:p w14:paraId="3DE4FF9E" w14:textId="77777777" w:rsidR="000D431C" w:rsidRPr="00CD6C4C" w:rsidRDefault="00716B6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 xml:space="preserve">mediatore linguistico culturale </w:t>
      </w:r>
    </w:p>
    <w:p w14:paraId="152F2FEF" w14:textId="77777777" w:rsidR="000D431C" w:rsidRPr="00CD6C4C" w:rsidRDefault="00716B6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CD6C4C">
        <w:rPr>
          <w:rFonts w:ascii="Arial" w:eastAsia="Calibri" w:hAnsi="Arial" w:cs="Arial"/>
          <w:color w:val="000000"/>
          <w:sz w:val="22"/>
          <w:szCs w:val="22"/>
        </w:rPr>
        <w:t>altro….........................................................................................</w:t>
      </w:r>
    </w:p>
    <w:p w14:paraId="4E4EAE01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3B762F76" w14:textId="77777777" w:rsidR="004862A9" w:rsidRDefault="004862A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40078634" w14:textId="77777777" w:rsidR="001858E0" w:rsidRDefault="001858E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7BB4458A" w14:textId="77777777" w:rsidR="001858E0" w:rsidRDefault="001858E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4DDCB85E" w14:textId="77777777" w:rsidR="001858E0" w:rsidRDefault="001858E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2799C418" w14:textId="77777777" w:rsidR="001858E0" w:rsidRDefault="001858E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51048D4E" w14:textId="77777777" w:rsidR="001858E0" w:rsidRPr="00CD6C4C" w:rsidRDefault="001858E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36ADD934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 w:rsidRPr="00CD6C4C">
        <w:rPr>
          <w:rFonts w:ascii="Arial" w:hAnsi="Arial" w:cs="Arial"/>
          <w:b/>
          <w:color w:val="000000"/>
          <w:sz w:val="22"/>
          <w:szCs w:val="22"/>
        </w:rPr>
        <w:t>4.d Personalizzazione del Percorso</w:t>
      </w:r>
    </w:p>
    <w:p w14:paraId="467280FF" w14:textId="77777777" w:rsidR="004862A9" w:rsidRPr="00CD6C4C" w:rsidRDefault="004862A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a"/>
        <w:tblW w:w="96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40"/>
        <w:gridCol w:w="3441"/>
      </w:tblGrid>
      <w:tr w:rsidR="000D431C" w:rsidRPr="00CD6C4C" w14:paraId="5295883C" w14:textId="77777777"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BA010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4F1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Nelle discipline</w:t>
            </w:r>
          </w:p>
          <w:p w14:paraId="7E8F17EB" w14:textId="77777777" w:rsidR="004862A9" w:rsidRPr="00CD6C4C" w:rsidRDefault="0048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0EE254FF" w14:textId="77777777" w:rsidTr="004862A9">
        <w:tc>
          <w:tcPr>
            <w:tcW w:w="6240" w:type="dxa"/>
            <w:tcBorders>
              <w:left w:val="single" w:sz="4" w:space="0" w:color="000000"/>
              <w:bottom w:val="single" w:sz="4" w:space="0" w:color="auto"/>
            </w:tcBorders>
          </w:tcPr>
          <w:p w14:paraId="4D9834FF" w14:textId="77777777" w:rsidR="000D431C" w:rsidRPr="00CD6C4C" w:rsidRDefault="00716B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Sospensione temporanea della valutazione</w:t>
            </w:r>
          </w:p>
          <w:p w14:paraId="6335F440" w14:textId="77777777" w:rsidR="004862A9" w:rsidRPr="00CD6C4C" w:rsidRDefault="004862A9" w:rsidP="0048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81E62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</w:t>
            </w:r>
            <w:r w:rsidR="004862A9"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…………………..</w:t>
            </w:r>
          </w:p>
        </w:tc>
      </w:tr>
      <w:tr w:rsidR="000D431C" w:rsidRPr="00CD6C4C" w14:paraId="2192193C" w14:textId="77777777" w:rsidTr="004862A9">
        <w:tc>
          <w:tcPr>
            <w:tcW w:w="6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E36161" w14:textId="77777777" w:rsidR="000D431C" w:rsidRPr="00CD6C4C" w:rsidRDefault="00716B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Riduzione dei programmi ai saperi minimi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7630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</w:t>
            </w:r>
            <w:r w:rsidR="004862A9"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…………………..</w:t>
            </w:r>
          </w:p>
        </w:tc>
      </w:tr>
      <w:tr w:rsidR="000D431C" w:rsidRPr="00CD6C4C" w14:paraId="42DA2DCC" w14:textId="77777777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14:paraId="7CDEC7C5" w14:textId="77777777" w:rsidR="000D431C" w:rsidRPr="00CD6C4C" w:rsidRDefault="00716B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Semplificazione dei testi, mappe, glossari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BA8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</w:t>
            </w:r>
            <w:r w:rsidR="004862A9"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………………….</w:t>
            </w:r>
          </w:p>
        </w:tc>
      </w:tr>
      <w:tr w:rsidR="000D431C" w:rsidRPr="00CD6C4C" w14:paraId="495EC658" w14:textId="77777777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14:paraId="471BCEC4" w14:textId="77777777" w:rsidR="000D431C" w:rsidRPr="00CD6C4C" w:rsidRDefault="00716B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Calibri" w:hAnsi="Arial" w:cs="Arial"/>
                <w:color w:val="000000"/>
                <w:sz w:val="22"/>
                <w:szCs w:val="22"/>
              </w:rPr>
              <w:t>Riduzione degli argomenti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FF03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</w:t>
            </w:r>
            <w:r w:rsidR="004862A9" w:rsidRPr="00CD6C4C">
              <w:rPr>
                <w:rFonts w:ascii="Arial" w:hAnsi="Arial" w:cs="Arial"/>
                <w:color w:val="000000"/>
                <w:sz w:val="22"/>
                <w:szCs w:val="22"/>
              </w:rPr>
              <w:t>……………………</w:t>
            </w:r>
          </w:p>
        </w:tc>
      </w:tr>
    </w:tbl>
    <w:p w14:paraId="53EBF6E8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1E6C136D" w14:textId="77777777" w:rsidR="000D431C" w:rsidRPr="00CD6C4C" w:rsidRDefault="000D431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331FAB7" w14:textId="77777777" w:rsidR="000D431C" w:rsidRPr="00CD6C4C" w:rsidRDefault="000D431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F6C0836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0E83CF45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71B340C3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04C8699C" w14:textId="77777777" w:rsidR="000D431C" w:rsidRDefault="0085611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548DD4"/>
          <w:sz w:val="32"/>
          <w:szCs w:val="32"/>
        </w:rPr>
      </w:pPr>
      <w:r>
        <w:rPr>
          <w:rFonts w:ascii="Arial" w:hAnsi="Arial" w:cs="Arial"/>
          <w:b/>
          <w:color w:val="548DD4"/>
          <w:sz w:val="32"/>
          <w:szCs w:val="32"/>
        </w:rPr>
        <w:t>SEZIONE B -  Parte IV Allievi plusdotati</w:t>
      </w:r>
    </w:p>
    <w:p w14:paraId="17884763" w14:textId="77777777" w:rsidR="006B1DEC" w:rsidRDefault="006B1DE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548DD4"/>
          <w:sz w:val="32"/>
          <w:szCs w:val="32"/>
        </w:rPr>
      </w:pPr>
    </w:p>
    <w:p w14:paraId="62275FE7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b/>
          <w:sz w:val="24"/>
          <w:szCs w:val="24"/>
          <w:u w:val="single"/>
        </w:rPr>
      </w:pPr>
      <w:r w:rsidRPr="006B1DEC">
        <w:rPr>
          <w:rFonts w:ascii="Arial" w:hAnsi="Arial" w:cs="Arial"/>
          <w:b/>
          <w:sz w:val="24"/>
          <w:szCs w:val="24"/>
          <w:u w:val="single"/>
        </w:rPr>
        <w:t>INDIVIDUAZIONE  DI  BISOGNO  EDUCATIVO  SPECIALE</w:t>
      </w:r>
    </w:p>
    <w:p w14:paraId="1B9710F0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sz w:val="24"/>
          <w:szCs w:val="24"/>
          <w:u w:val="single"/>
        </w:rPr>
      </w:pPr>
    </w:p>
    <w:p w14:paraId="0D718FDF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sz w:val="24"/>
          <w:szCs w:val="24"/>
        </w:rPr>
      </w:pPr>
      <w:r w:rsidRPr="006B1DEC">
        <w:rPr>
          <w:rFonts w:ascii="Arial" w:hAnsi="Arial" w:cs="Arial"/>
          <w:sz w:val="24"/>
          <w:szCs w:val="24"/>
        </w:rPr>
        <w:t xml:space="preserve"> Relazione attestante la valutazione di alunno ad Alto Potenziale</w:t>
      </w:r>
    </w:p>
    <w:p w14:paraId="58A918D4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sz w:val="24"/>
          <w:szCs w:val="24"/>
        </w:rPr>
      </w:pPr>
    </w:p>
    <w:p w14:paraId="6A2A6D68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B1DEC">
        <w:rPr>
          <w:rFonts w:ascii="Arial" w:hAnsi="Arial" w:cs="Arial"/>
          <w:sz w:val="24"/>
          <w:szCs w:val="24"/>
        </w:rPr>
        <w:t xml:space="preserve">Effettuata da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78B41A4D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sz w:val="24"/>
          <w:szCs w:val="24"/>
        </w:rPr>
      </w:pPr>
    </w:p>
    <w:p w14:paraId="3061EEEA" w14:textId="77777777" w:rsidR="006B1DEC" w:rsidRPr="006B1DEC" w:rsidRDefault="006B1DEC" w:rsidP="006B1DEC">
      <w:pPr>
        <w:tabs>
          <w:tab w:val="left" w:pos="4005"/>
        </w:tabs>
        <w:rPr>
          <w:rFonts w:ascii="Arial" w:hAnsi="Arial" w:cs="Arial"/>
          <w:sz w:val="24"/>
          <w:szCs w:val="24"/>
        </w:rPr>
      </w:pPr>
      <w:r w:rsidRPr="006B1DEC">
        <w:rPr>
          <w:rFonts w:ascii="Arial" w:hAnsi="Arial" w:cs="Arial"/>
          <w:sz w:val="24"/>
          <w:szCs w:val="24"/>
        </w:rPr>
        <w:t xml:space="preserve"> in data  </w:t>
      </w:r>
      <w:r>
        <w:rPr>
          <w:rFonts w:ascii="Arial" w:hAnsi="Arial" w:cs="Arial"/>
          <w:sz w:val="24"/>
          <w:szCs w:val="24"/>
        </w:rPr>
        <w:t>___________________</w:t>
      </w:r>
      <w:r w:rsidRPr="006B1DEC">
        <w:rPr>
          <w:rFonts w:ascii="Arial" w:hAnsi="Arial" w:cs="Arial"/>
          <w:sz w:val="24"/>
          <w:szCs w:val="24"/>
        </w:rPr>
        <w:t xml:space="preserve">   eventuali aggiornamenti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38175310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sz w:val="24"/>
          <w:szCs w:val="24"/>
        </w:rPr>
      </w:pPr>
    </w:p>
    <w:p w14:paraId="71DA4E4C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i/>
          <w:sz w:val="24"/>
          <w:szCs w:val="24"/>
        </w:rPr>
      </w:pPr>
      <w:r w:rsidRPr="006B1DEC">
        <w:rPr>
          <w:rFonts w:ascii="Arial" w:hAnsi="Arial" w:cs="Arial"/>
          <w:i/>
          <w:sz w:val="24"/>
          <w:szCs w:val="24"/>
        </w:rPr>
        <w:t>oppure</w:t>
      </w:r>
    </w:p>
    <w:p w14:paraId="5EFAB05F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i/>
          <w:sz w:val="24"/>
          <w:szCs w:val="24"/>
        </w:rPr>
      </w:pPr>
    </w:p>
    <w:p w14:paraId="524D029B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sz w:val="24"/>
          <w:szCs w:val="24"/>
        </w:rPr>
      </w:pPr>
      <w:r w:rsidRPr="006B1DEC">
        <w:rPr>
          <w:rFonts w:ascii="Arial" w:hAnsi="Arial" w:cs="Arial"/>
          <w:sz w:val="24"/>
          <w:szCs w:val="24"/>
        </w:rPr>
        <w:t>-Relazione del Consiglio di classe/ Team docenti</w:t>
      </w:r>
    </w:p>
    <w:p w14:paraId="6F69C2D5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sz w:val="24"/>
          <w:szCs w:val="24"/>
        </w:rPr>
      </w:pPr>
    </w:p>
    <w:p w14:paraId="47644D01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sz w:val="24"/>
          <w:szCs w:val="24"/>
        </w:rPr>
      </w:pPr>
      <w:r w:rsidRPr="006B1DEC">
        <w:rPr>
          <w:rFonts w:ascii="Arial" w:hAnsi="Arial" w:cs="Arial"/>
          <w:sz w:val="24"/>
          <w:szCs w:val="24"/>
        </w:rPr>
        <w:t xml:space="preserve">Redatta da 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6DEB014B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sz w:val="24"/>
          <w:szCs w:val="24"/>
        </w:rPr>
      </w:pPr>
    </w:p>
    <w:p w14:paraId="6B9D8398" w14:textId="77777777" w:rsidR="006B1DEC" w:rsidRDefault="006B1DEC" w:rsidP="006B1DEC">
      <w:pPr>
        <w:tabs>
          <w:tab w:val="left" w:pos="2490"/>
        </w:tabs>
        <w:rPr>
          <w:rFonts w:ascii="Arial" w:hAnsi="Arial" w:cs="Arial"/>
          <w:sz w:val="24"/>
          <w:szCs w:val="24"/>
        </w:rPr>
      </w:pPr>
      <w:r w:rsidRPr="006B1DEC">
        <w:rPr>
          <w:rFonts w:ascii="Arial" w:hAnsi="Arial" w:cs="Arial"/>
          <w:sz w:val="24"/>
          <w:szCs w:val="24"/>
        </w:rPr>
        <w:t xml:space="preserve">in data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4CE470C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sz w:val="24"/>
          <w:szCs w:val="24"/>
        </w:rPr>
      </w:pPr>
    </w:p>
    <w:p w14:paraId="48884F55" w14:textId="77777777" w:rsidR="006B1DEC" w:rsidRPr="006B1DEC" w:rsidRDefault="006B1DEC" w:rsidP="006B1DEC">
      <w:pPr>
        <w:jc w:val="both"/>
        <w:rPr>
          <w:rFonts w:ascii="Arial" w:hAnsi="Arial" w:cs="Arial"/>
          <w:sz w:val="24"/>
          <w:szCs w:val="24"/>
        </w:rPr>
      </w:pPr>
      <w:r w:rsidRPr="006B1DEC">
        <w:rPr>
          <w:rFonts w:ascii="Arial" w:hAnsi="Arial" w:cs="Arial"/>
          <w:sz w:val="24"/>
          <w:szCs w:val="24"/>
        </w:rPr>
        <w:t>Osservazioni dei docenti sull’</w:t>
      </w:r>
      <w:r w:rsidRPr="006B1DEC">
        <w:rPr>
          <w:rFonts w:ascii="Arial" w:hAnsi="Arial" w:cs="Arial"/>
          <w:sz w:val="24"/>
          <w:szCs w:val="24"/>
          <w:u w:val="single"/>
        </w:rPr>
        <w:t>alunno</w:t>
      </w:r>
      <w:r w:rsidRPr="006B1DEC">
        <w:rPr>
          <w:rFonts w:ascii="Arial" w:hAnsi="Arial" w:cs="Arial"/>
          <w:sz w:val="24"/>
          <w:szCs w:val="24"/>
        </w:rPr>
        <w:t xml:space="preserve"> (graduare da 0 = fenomeno assente a 5 = massimo grado di presenza):</w:t>
      </w:r>
    </w:p>
    <w:p w14:paraId="30583DA8" w14:textId="77777777" w:rsidR="006B1DEC" w:rsidRPr="006B1DEC" w:rsidRDefault="006B1DEC" w:rsidP="006B1DEC">
      <w:pPr>
        <w:jc w:val="both"/>
        <w:rPr>
          <w:rFonts w:ascii="Arial" w:hAnsi="Arial" w:cs="Arial"/>
          <w:sz w:val="24"/>
          <w:szCs w:val="24"/>
        </w:rPr>
      </w:pPr>
    </w:p>
    <w:p w14:paraId="44421E56" w14:textId="77777777" w:rsidR="006B1DEC" w:rsidRPr="006B1DEC" w:rsidRDefault="006B1DEC" w:rsidP="006B1DEC">
      <w:pPr>
        <w:numPr>
          <w:ilvl w:val="0"/>
          <w:numId w:val="43"/>
        </w:numPr>
        <w:ind w:left="340"/>
        <w:jc w:val="both"/>
        <w:rPr>
          <w:rFonts w:ascii="Arial" w:hAnsi="Arial" w:cs="Arial"/>
          <w:b/>
          <w:sz w:val="24"/>
          <w:szCs w:val="24"/>
        </w:rPr>
      </w:pPr>
      <w:r w:rsidRPr="006B1DEC">
        <w:rPr>
          <w:rFonts w:ascii="Arial" w:hAnsi="Arial" w:cs="Arial"/>
          <w:b/>
          <w:sz w:val="24"/>
          <w:szCs w:val="24"/>
        </w:rPr>
        <w:t>AREA EMOTIVO - RELAZIONALE COMUNICATIVA</w:t>
      </w:r>
    </w:p>
    <w:p w14:paraId="3792ADF2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3"/>
        <w:gridCol w:w="510"/>
        <w:gridCol w:w="510"/>
        <w:gridCol w:w="510"/>
        <w:gridCol w:w="510"/>
        <w:gridCol w:w="510"/>
        <w:gridCol w:w="423"/>
      </w:tblGrid>
      <w:tr w:rsidR="006B1DEC" w:rsidRPr="006B1DEC" w14:paraId="24C83552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1127FB8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5EA138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0</w:t>
            </w:r>
          </w:p>
        </w:tc>
        <w:tc>
          <w:tcPr>
            <w:tcW w:w="510" w:type="dxa"/>
            <w:vAlign w:val="center"/>
          </w:tcPr>
          <w:p w14:paraId="3FFB406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vAlign w:val="center"/>
          </w:tcPr>
          <w:p w14:paraId="24E2E25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2</w:t>
            </w:r>
          </w:p>
        </w:tc>
        <w:tc>
          <w:tcPr>
            <w:tcW w:w="510" w:type="dxa"/>
            <w:vAlign w:val="center"/>
          </w:tcPr>
          <w:p w14:paraId="2F1240E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3</w:t>
            </w:r>
          </w:p>
        </w:tc>
        <w:tc>
          <w:tcPr>
            <w:tcW w:w="510" w:type="dxa"/>
            <w:vAlign w:val="center"/>
          </w:tcPr>
          <w:p w14:paraId="6A4FDBB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4</w:t>
            </w:r>
          </w:p>
        </w:tc>
        <w:tc>
          <w:tcPr>
            <w:tcW w:w="423" w:type="dxa"/>
            <w:vAlign w:val="center"/>
          </w:tcPr>
          <w:p w14:paraId="14ABFAF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5</w:t>
            </w:r>
          </w:p>
        </w:tc>
      </w:tr>
      <w:tr w:rsidR="006B1DEC" w:rsidRPr="006B1DEC" w14:paraId="2343AC5F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2FB23ED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È sensibile alle critiche</w:t>
            </w:r>
          </w:p>
        </w:tc>
        <w:tc>
          <w:tcPr>
            <w:tcW w:w="510" w:type="dxa"/>
            <w:vAlign w:val="center"/>
          </w:tcPr>
          <w:p w14:paraId="64228757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1BAEF36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21BC148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76D3B2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483A13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08CC5E2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10DA498E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76387B9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Accoglie con entusiasmo le sfide</w:t>
            </w:r>
          </w:p>
        </w:tc>
        <w:tc>
          <w:tcPr>
            <w:tcW w:w="510" w:type="dxa"/>
            <w:vAlign w:val="center"/>
          </w:tcPr>
          <w:p w14:paraId="6FE97FA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6BD428E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532E98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D35F3B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29D400E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4534ACE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20BA8FF3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2144771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Si appassiona facilmente alle novità</w:t>
            </w:r>
          </w:p>
        </w:tc>
        <w:tc>
          <w:tcPr>
            <w:tcW w:w="510" w:type="dxa"/>
            <w:vAlign w:val="center"/>
          </w:tcPr>
          <w:p w14:paraId="5A98C70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3217468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1FAA39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762577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22C2E70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2A26774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1ECE8FFB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303116C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È impaziente con i compagni</w:t>
            </w:r>
          </w:p>
        </w:tc>
        <w:tc>
          <w:tcPr>
            <w:tcW w:w="510" w:type="dxa"/>
            <w:vAlign w:val="center"/>
          </w:tcPr>
          <w:p w14:paraId="6642837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20B948A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7F25679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5903F0C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07391C4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34FE675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2A31BAF2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757645D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Ha forti reazioni emotive</w:t>
            </w:r>
          </w:p>
        </w:tc>
        <w:tc>
          <w:tcPr>
            <w:tcW w:w="510" w:type="dxa"/>
            <w:vAlign w:val="center"/>
          </w:tcPr>
          <w:p w14:paraId="5561D85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25B4707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164B8BA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6B395A4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124898F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06208F9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7AB26B01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50DDB20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Si annoia facilmente  in classe</w:t>
            </w:r>
          </w:p>
        </w:tc>
        <w:tc>
          <w:tcPr>
            <w:tcW w:w="510" w:type="dxa"/>
            <w:vAlign w:val="center"/>
          </w:tcPr>
          <w:p w14:paraId="64028CE7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50E4712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66D4D87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0E80AF5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79D33DD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37F986B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5193FC10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29BFF29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Ha una fervida immaginazione ed è creativo</w:t>
            </w:r>
          </w:p>
        </w:tc>
        <w:tc>
          <w:tcPr>
            <w:tcW w:w="510" w:type="dxa"/>
            <w:vAlign w:val="center"/>
          </w:tcPr>
          <w:p w14:paraId="43CB1E3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6253122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27EB2FE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0499F92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21F727A7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21B9022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14114BBB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3539DB9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Si scoraggia di fronte all’insuccesso</w:t>
            </w:r>
          </w:p>
        </w:tc>
        <w:tc>
          <w:tcPr>
            <w:tcW w:w="510" w:type="dxa"/>
            <w:vAlign w:val="center"/>
          </w:tcPr>
          <w:p w14:paraId="07AADBC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0BED8B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748C690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9A6F4A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2503CDA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1DF67C7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21601DA7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7692F36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Crede in sé stesso e nelle sue capacità</w:t>
            </w:r>
          </w:p>
        </w:tc>
        <w:tc>
          <w:tcPr>
            <w:tcW w:w="510" w:type="dxa"/>
            <w:vAlign w:val="center"/>
          </w:tcPr>
          <w:p w14:paraId="7E900E7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778865B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6B3000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5C14478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1109217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2654E19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4F4862B8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7F5E4C6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Preferisce relazionarsi con i compagni più grandi</w:t>
            </w:r>
          </w:p>
        </w:tc>
        <w:tc>
          <w:tcPr>
            <w:tcW w:w="510" w:type="dxa"/>
            <w:vAlign w:val="center"/>
          </w:tcPr>
          <w:p w14:paraId="5FA7241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2A1FE08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23F50C3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0AE2287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2136531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3C1D68C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7EE3F987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270005E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highlight w:val="red"/>
              </w:rPr>
            </w:pPr>
            <w:r w:rsidRPr="006B1DEC">
              <w:rPr>
                <w:rFonts w:ascii="Arial" w:hAnsi="Arial" w:cs="Arial"/>
              </w:rPr>
              <w:t>Si aspetta molto da se stesso</w:t>
            </w:r>
          </w:p>
        </w:tc>
        <w:tc>
          <w:tcPr>
            <w:tcW w:w="510" w:type="dxa"/>
            <w:vAlign w:val="center"/>
          </w:tcPr>
          <w:p w14:paraId="46F07A8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1299DC5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33A7F2F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D21C2E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233E0BF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1E5D5DC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245553EE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0AE8A68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È attento ai dettagli fin quasi in modo ossessivo</w:t>
            </w:r>
          </w:p>
        </w:tc>
        <w:tc>
          <w:tcPr>
            <w:tcW w:w="510" w:type="dxa"/>
            <w:vAlign w:val="center"/>
          </w:tcPr>
          <w:p w14:paraId="1A48837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6AE78B6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FDC945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5C347D7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64BD20B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469D871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5FD614C2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7881969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È attento e sensibile allo stato d’animo degli altri</w:t>
            </w:r>
          </w:p>
        </w:tc>
        <w:tc>
          <w:tcPr>
            <w:tcW w:w="510" w:type="dxa"/>
            <w:vAlign w:val="center"/>
          </w:tcPr>
          <w:p w14:paraId="1E7C1E57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1AA4BBA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3CC003E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2D61C58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1AE2958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018ED6E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77F5E0D6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32E737F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Ha tanti interessi</w:t>
            </w:r>
          </w:p>
        </w:tc>
        <w:tc>
          <w:tcPr>
            <w:tcW w:w="510" w:type="dxa"/>
            <w:vAlign w:val="center"/>
          </w:tcPr>
          <w:p w14:paraId="6B5AA35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0F3A468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9B0B32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1AD5167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7BCC8BE7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71201C9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1E0ECF78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2EBF680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Possiede un vocabolario molto esteso</w:t>
            </w:r>
          </w:p>
        </w:tc>
        <w:tc>
          <w:tcPr>
            <w:tcW w:w="510" w:type="dxa"/>
            <w:vAlign w:val="center"/>
          </w:tcPr>
          <w:p w14:paraId="0007B3B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286F42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E52947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5116046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54B3AA3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0B963F8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5F42214A" w14:textId="77777777" w:rsidTr="00152A79">
        <w:trPr>
          <w:trHeight w:val="397"/>
        </w:trPr>
        <w:tc>
          <w:tcPr>
            <w:tcW w:w="6633" w:type="dxa"/>
            <w:vAlign w:val="center"/>
          </w:tcPr>
          <w:p w14:paraId="3939EA6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Non tollera le ingiustizie, anche se non ne è vittima diretta</w:t>
            </w:r>
          </w:p>
        </w:tc>
        <w:tc>
          <w:tcPr>
            <w:tcW w:w="510" w:type="dxa"/>
            <w:vAlign w:val="center"/>
          </w:tcPr>
          <w:p w14:paraId="7DE1AFD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562440D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7D97C7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7D887F5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788A7A4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14:paraId="73820D3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</w:tbl>
    <w:p w14:paraId="07040F25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b/>
          <w:sz w:val="28"/>
          <w:szCs w:val="28"/>
          <w:u w:val="single"/>
        </w:rPr>
      </w:pPr>
    </w:p>
    <w:p w14:paraId="41C5AA33" w14:textId="77777777" w:rsidR="006B1DEC" w:rsidRPr="006B1DEC" w:rsidRDefault="006B1DEC" w:rsidP="006B1DEC">
      <w:pPr>
        <w:jc w:val="both"/>
        <w:rPr>
          <w:rFonts w:ascii="Arial" w:hAnsi="Arial" w:cs="Arial"/>
          <w:b/>
          <w:sz w:val="26"/>
          <w:szCs w:val="26"/>
        </w:rPr>
      </w:pPr>
    </w:p>
    <w:p w14:paraId="571F435D" w14:textId="77777777" w:rsidR="006B1DEC" w:rsidRPr="006B1DEC" w:rsidRDefault="006B1DEC" w:rsidP="006B1DEC">
      <w:pPr>
        <w:ind w:left="340"/>
        <w:jc w:val="both"/>
        <w:rPr>
          <w:rFonts w:ascii="Arial" w:hAnsi="Arial" w:cs="Arial"/>
          <w:b/>
          <w:sz w:val="26"/>
          <w:szCs w:val="26"/>
        </w:rPr>
      </w:pPr>
    </w:p>
    <w:p w14:paraId="656822A5" w14:textId="77777777" w:rsidR="006B1DEC" w:rsidRPr="007A3805" w:rsidRDefault="006B1DEC" w:rsidP="006B1DEC">
      <w:pPr>
        <w:numPr>
          <w:ilvl w:val="0"/>
          <w:numId w:val="43"/>
        </w:numPr>
        <w:ind w:left="340"/>
        <w:jc w:val="both"/>
        <w:rPr>
          <w:rFonts w:ascii="Arial" w:hAnsi="Arial" w:cs="Arial"/>
          <w:b/>
          <w:sz w:val="24"/>
          <w:szCs w:val="24"/>
        </w:rPr>
      </w:pPr>
      <w:r w:rsidRPr="007A3805">
        <w:rPr>
          <w:rFonts w:ascii="Arial" w:hAnsi="Arial" w:cs="Arial"/>
          <w:b/>
          <w:sz w:val="24"/>
          <w:szCs w:val="24"/>
        </w:rPr>
        <w:t>AREA COGNITIVA E DEGLI APPRENDIMENTI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472"/>
        <w:gridCol w:w="473"/>
        <w:gridCol w:w="472"/>
        <w:gridCol w:w="473"/>
        <w:gridCol w:w="472"/>
        <w:gridCol w:w="473"/>
      </w:tblGrid>
      <w:tr w:rsidR="006B1DEC" w:rsidRPr="006B1DEC" w14:paraId="601B5CF5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6706084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6D79758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0</w:t>
            </w:r>
          </w:p>
        </w:tc>
        <w:tc>
          <w:tcPr>
            <w:tcW w:w="473" w:type="dxa"/>
            <w:vAlign w:val="center"/>
          </w:tcPr>
          <w:p w14:paraId="679F543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1</w:t>
            </w:r>
          </w:p>
        </w:tc>
        <w:tc>
          <w:tcPr>
            <w:tcW w:w="472" w:type="dxa"/>
            <w:vAlign w:val="center"/>
          </w:tcPr>
          <w:p w14:paraId="666E085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2</w:t>
            </w:r>
          </w:p>
        </w:tc>
        <w:tc>
          <w:tcPr>
            <w:tcW w:w="473" w:type="dxa"/>
            <w:vAlign w:val="center"/>
          </w:tcPr>
          <w:p w14:paraId="2643977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3</w:t>
            </w:r>
          </w:p>
        </w:tc>
        <w:tc>
          <w:tcPr>
            <w:tcW w:w="472" w:type="dxa"/>
            <w:vAlign w:val="center"/>
          </w:tcPr>
          <w:p w14:paraId="0A16E5E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4</w:t>
            </w:r>
          </w:p>
        </w:tc>
        <w:tc>
          <w:tcPr>
            <w:tcW w:w="473" w:type="dxa"/>
            <w:vAlign w:val="center"/>
          </w:tcPr>
          <w:p w14:paraId="2B7FC7A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5</w:t>
            </w:r>
          </w:p>
        </w:tc>
      </w:tr>
      <w:tr w:rsidR="006B1DEC" w:rsidRPr="006B1DEC" w14:paraId="56161788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14CA168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Riesce bene in tutte le attività</w:t>
            </w:r>
          </w:p>
        </w:tc>
        <w:tc>
          <w:tcPr>
            <w:tcW w:w="472" w:type="dxa"/>
            <w:vAlign w:val="center"/>
          </w:tcPr>
          <w:p w14:paraId="27CFAFC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65976AF7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7CEF615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0677329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25DD4E0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6076E0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7AB73E76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28918D5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Ha competenze disciplinari</w:t>
            </w:r>
            <w:r w:rsidRPr="006B1DEC">
              <w:rPr>
                <w:rFonts w:ascii="Arial" w:hAnsi="Arial" w:cs="Arial"/>
                <w:color w:val="FF0000"/>
              </w:rPr>
              <w:t xml:space="preserve"> </w:t>
            </w:r>
            <w:r w:rsidRPr="006B1DEC">
              <w:rPr>
                <w:rFonts w:ascii="Arial" w:hAnsi="Arial" w:cs="Arial"/>
              </w:rPr>
              <w:t>superiori al gruppo classe</w:t>
            </w:r>
          </w:p>
        </w:tc>
        <w:tc>
          <w:tcPr>
            <w:tcW w:w="472" w:type="dxa"/>
            <w:vAlign w:val="center"/>
          </w:tcPr>
          <w:p w14:paraId="72E7AFF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D55CE5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1FDA1AD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0D44F3F7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29500B3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7ECC326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7A41C9B8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62E41DF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Conosce vocaboli complessi</w:t>
            </w:r>
          </w:p>
        </w:tc>
        <w:tc>
          <w:tcPr>
            <w:tcW w:w="472" w:type="dxa"/>
            <w:vAlign w:val="center"/>
          </w:tcPr>
          <w:p w14:paraId="645F6D1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BE9FB8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1A64406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130712F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116EA6D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5D03EA5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2A3CB811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48E487F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Ricorda con facilità ciò che sente o legge</w:t>
            </w:r>
          </w:p>
        </w:tc>
        <w:tc>
          <w:tcPr>
            <w:tcW w:w="472" w:type="dxa"/>
            <w:vAlign w:val="center"/>
          </w:tcPr>
          <w:p w14:paraId="023FD1D7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6561DBC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763A383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28C7B2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525DCF9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73F21C8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283EFC38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766E1BF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Ha un buon metodo di studio</w:t>
            </w:r>
          </w:p>
        </w:tc>
        <w:tc>
          <w:tcPr>
            <w:tcW w:w="472" w:type="dxa"/>
            <w:vAlign w:val="center"/>
          </w:tcPr>
          <w:p w14:paraId="7934EBD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7E4867A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3ABD55B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0C8D7A6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2A9CF0F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61D44A9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3FEE57F2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135EB70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Possiede conoscenze specifiche in diversi ambiti disciplinari</w:t>
            </w:r>
          </w:p>
        </w:tc>
        <w:tc>
          <w:tcPr>
            <w:tcW w:w="472" w:type="dxa"/>
            <w:vAlign w:val="center"/>
          </w:tcPr>
          <w:p w14:paraId="339F5FD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042D1AC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5168B29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898E99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5D46BE77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7E05CF4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3831FCEF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35B0C7B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Arriva al risultato di un quesito/problema spiegando tutti i passaggi logici</w:t>
            </w:r>
          </w:p>
        </w:tc>
        <w:tc>
          <w:tcPr>
            <w:tcW w:w="472" w:type="dxa"/>
            <w:vAlign w:val="center"/>
          </w:tcPr>
          <w:p w14:paraId="59EB7BE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9FDD38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59A947E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4E390D1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7DB700F7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70AD01F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018DF6BD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70C1355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Padroneggia un nuovo apprendimento dopo poche ripetizioni</w:t>
            </w:r>
          </w:p>
        </w:tc>
        <w:tc>
          <w:tcPr>
            <w:tcW w:w="472" w:type="dxa"/>
            <w:vAlign w:val="center"/>
          </w:tcPr>
          <w:p w14:paraId="3F272BC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5CC6885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4768794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0E0130D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5EBBB41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61F7FC1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0FE1E2E4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3E3F6CF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Ama affrontare compiti nuovi ed accetta di buon grado la sfida cognitiva</w:t>
            </w:r>
          </w:p>
        </w:tc>
        <w:tc>
          <w:tcPr>
            <w:tcW w:w="472" w:type="dxa"/>
            <w:vAlign w:val="center"/>
          </w:tcPr>
          <w:p w14:paraId="2244952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C19DDE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47634C6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4777B31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561E236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5D40895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69C40E6C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67CA0A3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Raggiunge ottimi risultati senza studiare</w:t>
            </w:r>
          </w:p>
        </w:tc>
        <w:tc>
          <w:tcPr>
            <w:tcW w:w="472" w:type="dxa"/>
            <w:vAlign w:val="center"/>
          </w:tcPr>
          <w:p w14:paraId="4CF69B1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2BA8F3F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0BA4E597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5008799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702C93D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79310CC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148DA5C0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216A473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highlight w:val="red"/>
              </w:rPr>
            </w:pPr>
            <w:r w:rsidRPr="006B1DEC">
              <w:rPr>
                <w:rFonts w:ascii="Arial" w:hAnsi="Arial" w:cs="Arial"/>
              </w:rPr>
              <w:t>Fa collegamenti originali fra le materie</w:t>
            </w:r>
          </w:p>
        </w:tc>
        <w:tc>
          <w:tcPr>
            <w:tcW w:w="472" w:type="dxa"/>
            <w:vAlign w:val="center"/>
          </w:tcPr>
          <w:p w14:paraId="053BA84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5CB2AF3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4DF79BA7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2F1B3FF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4372C37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24C0D3E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6B1DEC" w:rsidRPr="006B1DEC" w14:paraId="4964F04F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191C7B0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Eccelle in una materia specifica</w:t>
            </w:r>
          </w:p>
        </w:tc>
        <w:tc>
          <w:tcPr>
            <w:tcW w:w="472" w:type="dxa"/>
            <w:vAlign w:val="center"/>
          </w:tcPr>
          <w:p w14:paraId="74A7E7C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68736DE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2F4CCC3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043B09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14:paraId="2FD9D9A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537EFAB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</w:tbl>
    <w:p w14:paraId="4063D885" w14:textId="77777777" w:rsidR="006B1DEC" w:rsidRPr="006B1DEC" w:rsidRDefault="006B1DEC" w:rsidP="006B1DEC">
      <w:pPr>
        <w:jc w:val="both"/>
        <w:rPr>
          <w:rFonts w:ascii="Arial" w:hAnsi="Arial" w:cs="Arial"/>
          <w:b/>
          <w:sz w:val="26"/>
          <w:szCs w:val="26"/>
        </w:rPr>
      </w:pPr>
    </w:p>
    <w:p w14:paraId="51764DA4" w14:textId="77777777" w:rsidR="006B1DEC" w:rsidRPr="006B1DEC" w:rsidRDefault="006B1DEC" w:rsidP="006B1DEC">
      <w:pPr>
        <w:tabs>
          <w:tab w:val="left" w:pos="2490"/>
        </w:tabs>
        <w:rPr>
          <w:rFonts w:ascii="Arial" w:hAnsi="Arial" w:cs="Arial"/>
          <w:b/>
          <w:sz w:val="28"/>
          <w:szCs w:val="28"/>
          <w:u w:val="single"/>
        </w:rPr>
      </w:pPr>
    </w:p>
    <w:p w14:paraId="428D78ED" w14:textId="77777777" w:rsidR="006B1DEC" w:rsidRPr="007A3805" w:rsidRDefault="006B1DEC" w:rsidP="006B1DEC">
      <w:pPr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7A3805">
        <w:rPr>
          <w:rFonts w:ascii="Arial" w:hAnsi="Arial" w:cs="Arial"/>
          <w:b/>
          <w:sz w:val="24"/>
          <w:szCs w:val="24"/>
        </w:rPr>
        <w:t>DESCRIZIONE DEL COMPORTAMENTO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472"/>
        <w:gridCol w:w="6"/>
        <w:gridCol w:w="467"/>
        <w:gridCol w:w="11"/>
        <w:gridCol w:w="461"/>
        <w:gridCol w:w="17"/>
        <w:gridCol w:w="456"/>
        <w:gridCol w:w="22"/>
        <w:gridCol w:w="450"/>
        <w:gridCol w:w="28"/>
        <w:gridCol w:w="445"/>
        <w:gridCol w:w="34"/>
      </w:tblGrid>
      <w:tr w:rsidR="006B1DEC" w:rsidRPr="006B1DEC" w14:paraId="29372DC8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4864E89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23C20E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0</w:t>
            </w:r>
          </w:p>
        </w:tc>
        <w:tc>
          <w:tcPr>
            <w:tcW w:w="478" w:type="dxa"/>
            <w:gridSpan w:val="2"/>
            <w:vAlign w:val="center"/>
          </w:tcPr>
          <w:p w14:paraId="37C635C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4A09C53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2</w:t>
            </w:r>
          </w:p>
        </w:tc>
        <w:tc>
          <w:tcPr>
            <w:tcW w:w="478" w:type="dxa"/>
            <w:gridSpan w:val="2"/>
            <w:vAlign w:val="center"/>
          </w:tcPr>
          <w:p w14:paraId="73DEE7F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14:paraId="49755ED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4</w:t>
            </w:r>
          </w:p>
        </w:tc>
        <w:tc>
          <w:tcPr>
            <w:tcW w:w="479" w:type="dxa"/>
            <w:gridSpan w:val="2"/>
            <w:vAlign w:val="center"/>
          </w:tcPr>
          <w:p w14:paraId="36C4713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5</w:t>
            </w:r>
          </w:p>
        </w:tc>
      </w:tr>
      <w:tr w:rsidR="006B1DEC" w:rsidRPr="006B1DEC" w14:paraId="36A2686C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44E4285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Mantiene a lungo l’attenzione (rispetto ai compagni)</w:t>
            </w:r>
          </w:p>
        </w:tc>
        <w:tc>
          <w:tcPr>
            <w:tcW w:w="478" w:type="dxa"/>
            <w:gridSpan w:val="2"/>
            <w:vAlign w:val="center"/>
          </w:tcPr>
          <w:p w14:paraId="7FECBE3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84B172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3C524A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D1B74C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15AED67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vAlign w:val="center"/>
          </w:tcPr>
          <w:p w14:paraId="6852415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</w:tr>
      <w:tr w:rsidR="006B1DEC" w:rsidRPr="006B1DEC" w14:paraId="2719DA33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0F8CD6B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Mette in discussione le regole</w:t>
            </w:r>
          </w:p>
        </w:tc>
        <w:tc>
          <w:tcPr>
            <w:tcW w:w="478" w:type="dxa"/>
            <w:gridSpan w:val="2"/>
            <w:vAlign w:val="center"/>
          </w:tcPr>
          <w:p w14:paraId="29152DE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C8DC19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548A82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F68BCE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023119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vAlign w:val="center"/>
          </w:tcPr>
          <w:p w14:paraId="6C662EA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</w:tr>
      <w:tr w:rsidR="006B1DEC" w:rsidRPr="006B1DEC" w14:paraId="3F669FBA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25D49C4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Disturba o interrompe le lezioni</w:t>
            </w:r>
          </w:p>
        </w:tc>
        <w:tc>
          <w:tcPr>
            <w:tcW w:w="478" w:type="dxa"/>
            <w:gridSpan w:val="2"/>
            <w:vAlign w:val="center"/>
          </w:tcPr>
          <w:p w14:paraId="687C7A7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0A7391F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0EB4271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04CA68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079E391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vAlign w:val="center"/>
          </w:tcPr>
          <w:p w14:paraId="5C01780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</w:tr>
      <w:tr w:rsidR="006B1DEC" w:rsidRPr="006B1DEC" w14:paraId="6FB623D4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5F0A6DB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Si rifiuta di svolgere compiti</w:t>
            </w:r>
          </w:p>
        </w:tc>
        <w:tc>
          <w:tcPr>
            <w:tcW w:w="478" w:type="dxa"/>
            <w:gridSpan w:val="2"/>
            <w:vAlign w:val="center"/>
          </w:tcPr>
          <w:p w14:paraId="2E20332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457ADB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2B149E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766D3B1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781048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vAlign w:val="center"/>
          </w:tcPr>
          <w:p w14:paraId="0B98606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</w:tr>
      <w:tr w:rsidR="006B1DEC" w:rsidRPr="006B1DEC" w14:paraId="01FA4277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39897DD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Trova continuamente nuovi stimoli durante le lezioni</w:t>
            </w:r>
          </w:p>
        </w:tc>
        <w:tc>
          <w:tcPr>
            <w:tcW w:w="478" w:type="dxa"/>
            <w:gridSpan w:val="2"/>
            <w:vAlign w:val="center"/>
          </w:tcPr>
          <w:p w14:paraId="6AAE7F3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354664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7E5B70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2AC12BC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7E57AC2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vAlign w:val="center"/>
          </w:tcPr>
          <w:p w14:paraId="0474700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</w:tr>
      <w:tr w:rsidR="006B1DEC" w:rsidRPr="006B1DEC" w14:paraId="7DCCE6C3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78D4901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Rispetta le regole</w:t>
            </w:r>
          </w:p>
        </w:tc>
        <w:tc>
          <w:tcPr>
            <w:tcW w:w="478" w:type="dxa"/>
            <w:gridSpan w:val="2"/>
            <w:vAlign w:val="center"/>
          </w:tcPr>
          <w:p w14:paraId="0DA9B44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275EF6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16EBDB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0716AF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A20D91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vAlign w:val="center"/>
          </w:tcPr>
          <w:p w14:paraId="49347DD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</w:tr>
      <w:tr w:rsidR="006B1DEC" w:rsidRPr="006B1DEC" w14:paraId="0CC99DB9" w14:textId="77777777" w:rsidTr="000C035A">
        <w:trPr>
          <w:trHeight w:val="397"/>
        </w:trPr>
        <w:tc>
          <w:tcPr>
            <w:tcW w:w="6771" w:type="dxa"/>
            <w:vAlign w:val="center"/>
          </w:tcPr>
          <w:p w14:paraId="38BDCD7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È polemico con l’insegnante sui contenuti della lezione</w:t>
            </w:r>
          </w:p>
        </w:tc>
        <w:tc>
          <w:tcPr>
            <w:tcW w:w="478" w:type="dxa"/>
            <w:gridSpan w:val="2"/>
            <w:vAlign w:val="center"/>
          </w:tcPr>
          <w:p w14:paraId="6480F79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2A865F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15D122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7A8DE59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0AE9F8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vAlign w:val="center"/>
          </w:tcPr>
          <w:p w14:paraId="362A389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</w:tr>
      <w:tr w:rsidR="006B1DEC" w:rsidRPr="006B1DEC" w14:paraId="39771F60" w14:textId="77777777" w:rsidTr="000C035A">
        <w:trPr>
          <w:gridAfter w:val="1"/>
          <w:wAfter w:w="34" w:type="dxa"/>
          <w:trHeight w:val="397"/>
        </w:trPr>
        <w:tc>
          <w:tcPr>
            <w:tcW w:w="6771" w:type="dxa"/>
            <w:vAlign w:val="center"/>
          </w:tcPr>
          <w:p w14:paraId="2DB483C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È aggressivo con i compagni</w:t>
            </w:r>
          </w:p>
        </w:tc>
        <w:tc>
          <w:tcPr>
            <w:tcW w:w="472" w:type="dxa"/>
            <w:vAlign w:val="center"/>
          </w:tcPr>
          <w:p w14:paraId="012FF3F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27ADE9B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55EC2623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5F800071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4C9DCA9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5C72C18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</w:tr>
      <w:tr w:rsidR="006B1DEC" w:rsidRPr="006B1DEC" w14:paraId="464E8562" w14:textId="77777777" w:rsidTr="000C035A">
        <w:trPr>
          <w:gridAfter w:val="1"/>
          <w:wAfter w:w="34" w:type="dxa"/>
          <w:trHeight w:val="397"/>
        </w:trPr>
        <w:tc>
          <w:tcPr>
            <w:tcW w:w="6771" w:type="dxa"/>
            <w:vAlign w:val="center"/>
          </w:tcPr>
          <w:p w14:paraId="29FB7CB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“Sogna ad occhi aperti” durante la lezioni</w:t>
            </w:r>
          </w:p>
        </w:tc>
        <w:tc>
          <w:tcPr>
            <w:tcW w:w="472" w:type="dxa"/>
            <w:vAlign w:val="center"/>
          </w:tcPr>
          <w:p w14:paraId="2FEC665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1B1E62E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77C62A1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08488D58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6263213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0FFF0AD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</w:tr>
      <w:tr w:rsidR="006B1DEC" w:rsidRPr="006B1DEC" w14:paraId="07121ABB" w14:textId="77777777" w:rsidTr="000C035A">
        <w:trPr>
          <w:gridAfter w:val="1"/>
          <w:wAfter w:w="34" w:type="dxa"/>
          <w:trHeight w:val="397"/>
        </w:trPr>
        <w:tc>
          <w:tcPr>
            <w:tcW w:w="6771" w:type="dxa"/>
            <w:vAlign w:val="center"/>
          </w:tcPr>
          <w:p w14:paraId="4D5FE6CE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Viene isolato dai compagni</w:t>
            </w:r>
          </w:p>
        </w:tc>
        <w:tc>
          <w:tcPr>
            <w:tcW w:w="472" w:type="dxa"/>
            <w:vAlign w:val="center"/>
          </w:tcPr>
          <w:p w14:paraId="73263D62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1D0DBC8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3307796A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40C9AB9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13C81EF7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7F58A72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</w:tr>
      <w:tr w:rsidR="006B1DEC" w:rsidRPr="006B1DEC" w14:paraId="5C083773" w14:textId="77777777" w:rsidTr="000C035A">
        <w:trPr>
          <w:gridAfter w:val="1"/>
          <w:wAfter w:w="34" w:type="dxa"/>
          <w:trHeight w:val="397"/>
        </w:trPr>
        <w:tc>
          <w:tcPr>
            <w:tcW w:w="6771" w:type="dxa"/>
            <w:vAlign w:val="center"/>
          </w:tcPr>
          <w:p w14:paraId="5C98200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Fatica a stare fermo nel banco</w:t>
            </w:r>
          </w:p>
        </w:tc>
        <w:tc>
          <w:tcPr>
            <w:tcW w:w="472" w:type="dxa"/>
            <w:vAlign w:val="center"/>
          </w:tcPr>
          <w:p w14:paraId="5311407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57E347E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454B7DD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7C271E5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03C38770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7F2F7E2B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</w:tr>
      <w:tr w:rsidR="006B1DEC" w:rsidRPr="006B1DEC" w14:paraId="4FF9C4FB" w14:textId="77777777" w:rsidTr="000C035A">
        <w:trPr>
          <w:gridAfter w:val="1"/>
          <w:wAfter w:w="34" w:type="dxa"/>
          <w:trHeight w:val="397"/>
        </w:trPr>
        <w:tc>
          <w:tcPr>
            <w:tcW w:w="6771" w:type="dxa"/>
            <w:vAlign w:val="center"/>
          </w:tcPr>
          <w:p w14:paraId="42440C1F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6B1DEC">
              <w:rPr>
                <w:rFonts w:ascii="Arial" w:hAnsi="Arial" w:cs="Arial"/>
              </w:rPr>
              <w:t>Partecipa attivamente alle lezioni</w:t>
            </w:r>
          </w:p>
        </w:tc>
        <w:tc>
          <w:tcPr>
            <w:tcW w:w="472" w:type="dxa"/>
            <w:vAlign w:val="center"/>
          </w:tcPr>
          <w:p w14:paraId="4791D6D4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40EB6D7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22D43286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41A2F78D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23FFB0E5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2331FE69" w14:textId="77777777" w:rsidR="006B1DEC" w:rsidRPr="006B1DEC" w:rsidRDefault="006B1DEC" w:rsidP="00152A79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C06ABEC" w14:textId="77777777" w:rsidR="006B1DEC" w:rsidRPr="007A3805" w:rsidRDefault="006B1DEC" w:rsidP="006B1DEC">
      <w:pPr>
        <w:tabs>
          <w:tab w:val="left" w:pos="2490"/>
        </w:tabs>
        <w:rPr>
          <w:rFonts w:ascii="Arial" w:hAnsi="Arial" w:cs="Arial"/>
          <w:b/>
          <w:sz w:val="16"/>
          <w:szCs w:val="16"/>
          <w:u w:val="single"/>
        </w:rPr>
      </w:pPr>
    </w:p>
    <w:p w14:paraId="66FE554C" w14:textId="77777777" w:rsidR="00152A79" w:rsidRPr="007A3805" w:rsidRDefault="00152A79" w:rsidP="00152A79">
      <w:pPr>
        <w:tabs>
          <w:tab w:val="left" w:pos="2490"/>
        </w:tabs>
        <w:rPr>
          <w:rFonts w:ascii="Arial" w:hAnsi="Arial" w:cs="Arial"/>
          <w:b/>
          <w:sz w:val="24"/>
          <w:szCs w:val="24"/>
        </w:rPr>
      </w:pPr>
      <w:r w:rsidRPr="007A3805">
        <w:rPr>
          <w:rFonts w:ascii="Arial" w:hAnsi="Arial" w:cs="Arial"/>
          <w:b/>
          <w:sz w:val="24"/>
          <w:szCs w:val="24"/>
        </w:rPr>
        <w:t>METODOLOGIA</w:t>
      </w:r>
    </w:p>
    <w:p w14:paraId="461B3946" w14:textId="77777777" w:rsid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Scegliere, tra le seguenti, le strategie individuate per far fronte ai bisogni formativi</w:t>
      </w:r>
      <w:r w:rsidR="007A3805">
        <w:rPr>
          <w:rFonts w:ascii="Arial" w:hAnsi="Arial" w:cs="Arial"/>
          <w:sz w:val="24"/>
          <w:szCs w:val="24"/>
        </w:rPr>
        <w:t xml:space="preserve"> </w:t>
      </w:r>
      <w:r w:rsidRPr="00152A79">
        <w:rPr>
          <w:rFonts w:ascii="Arial" w:hAnsi="Arial" w:cs="Arial"/>
          <w:sz w:val="24"/>
          <w:szCs w:val="24"/>
        </w:rPr>
        <w:t>dell’allievo</w:t>
      </w:r>
    </w:p>
    <w:p w14:paraId="1D710527" w14:textId="77777777" w:rsidR="007A3805" w:rsidRPr="007A3805" w:rsidRDefault="007A3805" w:rsidP="007A3805">
      <w:pPr>
        <w:tabs>
          <w:tab w:val="left" w:pos="2490"/>
        </w:tabs>
        <w:jc w:val="both"/>
        <w:rPr>
          <w:rFonts w:ascii="Arial" w:hAnsi="Arial" w:cs="Arial"/>
          <w:sz w:val="16"/>
          <w:szCs w:val="16"/>
        </w:rPr>
      </w:pPr>
    </w:p>
    <w:p w14:paraId="13DF7107" w14:textId="77777777" w:rsid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Nelle attività scolastiche:</w:t>
      </w:r>
    </w:p>
    <w:p w14:paraId="7DFFD46F" w14:textId="77777777" w:rsidR="007A3805" w:rsidRPr="007A3805" w:rsidRDefault="007A3805" w:rsidP="007A3805">
      <w:pPr>
        <w:tabs>
          <w:tab w:val="left" w:pos="2490"/>
        </w:tabs>
        <w:jc w:val="both"/>
        <w:rPr>
          <w:rFonts w:ascii="Arial" w:hAnsi="Arial" w:cs="Arial"/>
          <w:sz w:val="16"/>
          <w:szCs w:val="16"/>
        </w:rPr>
      </w:pPr>
    </w:p>
    <w:p w14:paraId="5A859DAF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Attività di potenziamento disciplinare</w:t>
      </w:r>
    </w:p>
    <w:p w14:paraId="52FF2A0D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specificare gli ambiti: .......................................................................................</w:t>
      </w:r>
      <w:r w:rsidR="007A3805">
        <w:rPr>
          <w:rFonts w:ascii="Arial" w:hAnsi="Arial" w:cs="Arial"/>
          <w:sz w:val="24"/>
          <w:szCs w:val="24"/>
        </w:rPr>
        <w:t>...................</w:t>
      </w:r>
    </w:p>
    <w:p w14:paraId="21FD08A5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Attività di arricchimento curriculare</w:t>
      </w:r>
    </w:p>
    <w:p w14:paraId="03416635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specificare gli ambiti: .......................................................................................</w:t>
      </w:r>
      <w:r w:rsidR="007A3805">
        <w:rPr>
          <w:rFonts w:ascii="Arial" w:hAnsi="Arial" w:cs="Arial"/>
          <w:sz w:val="24"/>
          <w:szCs w:val="24"/>
        </w:rPr>
        <w:t>...................</w:t>
      </w:r>
    </w:p>
    <w:p w14:paraId="7EFA9E92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Attività di apprendimento continuo (continuità esperienze scuola – extrascuola)</w:t>
      </w:r>
    </w:p>
    <w:p w14:paraId="6FA24465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specificare: ......................................................................................................</w:t>
      </w:r>
      <w:r w:rsidR="007A3805">
        <w:rPr>
          <w:rFonts w:ascii="Arial" w:hAnsi="Arial" w:cs="Arial"/>
          <w:sz w:val="24"/>
          <w:szCs w:val="24"/>
        </w:rPr>
        <w:t>...................</w:t>
      </w:r>
    </w:p>
    <w:p w14:paraId="3F26C31D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Valorizzazione dei diversi tipi di eccellenza</w:t>
      </w:r>
    </w:p>
    <w:p w14:paraId="4D180314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specificare gli ambiti: .......................................................................................</w:t>
      </w:r>
      <w:r w:rsidR="007A3805">
        <w:rPr>
          <w:rFonts w:ascii="Arial" w:hAnsi="Arial" w:cs="Arial"/>
          <w:sz w:val="24"/>
          <w:szCs w:val="24"/>
        </w:rPr>
        <w:t>..................</w:t>
      </w:r>
      <w:r w:rsidRPr="00152A79">
        <w:rPr>
          <w:rFonts w:ascii="Arial" w:hAnsi="Arial" w:cs="Arial"/>
          <w:sz w:val="24"/>
          <w:szCs w:val="24"/>
        </w:rPr>
        <w:t>.</w:t>
      </w:r>
    </w:p>
    <w:p w14:paraId="2D3B0469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Compattazione didattica</w:t>
      </w:r>
    </w:p>
    <w:p w14:paraId="4C250A6F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specificare gli ambiti: .......................................................................................</w:t>
      </w:r>
      <w:r w:rsidR="007A3805">
        <w:rPr>
          <w:rFonts w:ascii="Arial" w:hAnsi="Arial" w:cs="Arial"/>
          <w:sz w:val="24"/>
          <w:szCs w:val="24"/>
        </w:rPr>
        <w:t>...................</w:t>
      </w:r>
    </w:p>
    <w:p w14:paraId="440E1971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Accelerazione del percorso scolastico</w:t>
      </w:r>
    </w:p>
    <w:p w14:paraId="6BF2EB13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Gruppi di livello</w:t>
      </w:r>
    </w:p>
    <w:p w14:paraId="61312EBD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Classi aperte</w:t>
      </w:r>
    </w:p>
    <w:p w14:paraId="36DAE5CC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Attività di e-learning</w:t>
      </w:r>
    </w:p>
    <w:p w14:paraId="06AE947C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Attività interdisciplinari</w:t>
      </w:r>
    </w:p>
    <w:p w14:paraId="7283168F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Flipped Classroom</w:t>
      </w:r>
    </w:p>
    <w:p w14:paraId="2A057106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Altro ............................................................................................................</w:t>
      </w:r>
      <w:r w:rsidR="002404F6">
        <w:rPr>
          <w:rFonts w:ascii="Arial" w:hAnsi="Arial" w:cs="Arial"/>
          <w:sz w:val="24"/>
          <w:szCs w:val="24"/>
        </w:rPr>
        <w:t>.......................</w:t>
      </w:r>
      <w:r w:rsidRPr="00152A79">
        <w:rPr>
          <w:rFonts w:ascii="Arial" w:hAnsi="Arial" w:cs="Arial"/>
          <w:sz w:val="24"/>
          <w:szCs w:val="24"/>
        </w:rPr>
        <w:t>.</w:t>
      </w:r>
    </w:p>
    <w:p w14:paraId="2DCDBD6F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specificare gli ambiti: .......................................................................................</w:t>
      </w:r>
      <w:r w:rsidR="002404F6">
        <w:rPr>
          <w:rFonts w:ascii="Arial" w:hAnsi="Arial" w:cs="Arial"/>
          <w:sz w:val="24"/>
          <w:szCs w:val="24"/>
        </w:rPr>
        <w:t>...................</w:t>
      </w:r>
    </w:p>
    <w:p w14:paraId="48E92563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Guidance to talent (valorizzare il talento/potenziale nella scelta del percorso superiore</w:t>
      </w:r>
    </w:p>
    <w:p w14:paraId="334C2D8B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di studi)</w:t>
      </w:r>
    </w:p>
    <w:p w14:paraId="0C7BFA87" w14:textId="77777777" w:rsidR="007A3805" w:rsidRDefault="002404F6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152A79" w:rsidRPr="00152A79">
        <w:rPr>
          <w:rFonts w:ascii="Arial" w:hAnsi="Arial" w:cs="Arial"/>
          <w:sz w:val="24"/>
          <w:szCs w:val="24"/>
        </w:rPr>
        <w:t xml:space="preserve">Attività di estensione disciplinare </w:t>
      </w:r>
    </w:p>
    <w:p w14:paraId="0B46B608" w14:textId="77777777" w:rsidR="002404F6" w:rsidRPr="002404F6" w:rsidRDefault="002404F6" w:rsidP="007A3805">
      <w:pPr>
        <w:tabs>
          <w:tab w:val="left" w:pos="2490"/>
        </w:tabs>
        <w:jc w:val="both"/>
        <w:rPr>
          <w:rFonts w:ascii="Arial" w:hAnsi="Arial" w:cs="Arial"/>
          <w:sz w:val="16"/>
          <w:szCs w:val="16"/>
        </w:rPr>
      </w:pPr>
    </w:p>
    <w:p w14:paraId="32C21218" w14:textId="77777777" w:rsid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Nel contesto della classe:</w:t>
      </w:r>
    </w:p>
    <w:p w14:paraId="5A3CFD9B" w14:textId="77777777" w:rsidR="007A3805" w:rsidRPr="002404F6" w:rsidRDefault="007A3805" w:rsidP="007A3805">
      <w:pPr>
        <w:tabs>
          <w:tab w:val="left" w:pos="2490"/>
        </w:tabs>
        <w:jc w:val="both"/>
        <w:rPr>
          <w:rFonts w:ascii="Arial" w:hAnsi="Arial" w:cs="Arial"/>
          <w:sz w:val="16"/>
          <w:szCs w:val="16"/>
        </w:rPr>
      </w:pPr>
    </w:p>
    <w:p w14:paraId="70DA09CF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Coinvolgimento dell’alunno in attività di peer to peer</w:t>
      </w:r>
    </w:p>
    <w:p w14:paraId="77B7369E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indicare in quali discipline: ................................................................................</w:t>
      </w:r>
      <w:r w:rsidR="002404F6">
        <w:rPr>
          <w:rFonts w:ascii="Arial" w:hAnsi="Arial" w:cs="Arial"/>
          <w:sz w:val="24"/>
          <w:szCs w:val="24"/>
        </w:rPr>
        <w:t>.................</w:t>
      </w:r>
    </w:p>
    <w:p w14:paraId="4AB7454E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Coinvolgimento dell’alunno in attività cooperative</w:t>
      </w:r>
    </w:p>
    <w:p w14:paraId="73EAAF8D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indicare in quali discipline: ................................................................................</w:t>
      </w:r>
      <w:r w:rsidR="002404F6">
        <w:rPr>
          <w:rFonts w:ascii="Arial" w:hAnsi="Arial" w:cs="Arial"/>
          <w:sz w:val="24"/>
          <w:szCs w:val="24"/>
        </w:rPr>
        <w:t>.................</w:t>
      </w:r>
    </w:p>
    <w:p w14:paraId="0D5DBBD9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Coinvolgimento dell’alunno in attività di didattica laboratoriale</w:t>
      </w:r>
    </w:p>
    <w:p w14:paraId="5FFC1E9D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indicare in quali discipline: ................................................................................</w:t>
      </w:r>
      <w:r w:rsidR="002404F6">
        <w:rPr>
          <w:rFonts w:ascii="Arial" w:hAnsi="Arial" w:cs="Arial"/>
          <w:sz w:val="24"/>
          <w:szCs w:val="24"/>
        </w:rPr>
        <w:t>.................</w:t>
      </w:r>
    </w:p>
    <w:p w14:paraId="662F625F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Coinvolgimento dell’alunno in attività di problem solving</w:t>
      </w:r>
    </w:p>
    <w:p w14:paraId="42DDC196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indicare in quali discipline: ................................................................................</w:t>
      </w:r>
      <w:r w:rsidR="002404F6">
        <w:rPr>
          <w:rFonts w:ascii="Arial" w:hAnsi="Arial" w:cs="Arial"/>
          <w:sz w:val="24"/>
          <w:szCs w:val="24"/>
        </w:rPr>
        <w:t>.................</w:t>
      </w:r>
    </w:p>
    <w:p w14:paraId="5058609F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Coinvolgimento dell’alunno in attività digitali</w:t>
      </w:r>
    </w:p>
    <w:p w14:paraId="697F9863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indicare in quali discipline: ................................................................................</w:t>
      </w:r>
      <w:r w:rsidR="002404F6">
        <w:rPr>
          <w:rFonts w:ascii="Arial" w:hAnsi="Arial" w:cs="Arial"/>
          <w:sz w:val="24"/>
          <w:szCs w:val="24"/>
        </w:rPr>
        <w:t>.................</w:t>
      </w:r>
    </w:p>
    <w:p w14:paraId="5F060BFE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Sostenere e favorire uno sviluppo sincrono dell’individuo nella sua totalità</w:t>
      </w:r>
    </w:p>
    <w:p w14:paraId="0606FD0C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Favorire l’utilizzo del pensiero metacognitivo</w:t>
      </w:r>
    </w:p>
    <w:p w14:paraId="55266CCE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Favorire l’utilizzo del pensiero critico e creativo</w:t>
      </w:r>
    </w:p>
    <w:p w14:paraId="3E29048F" w14:textId="77777777" w:rsidR="00152A79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Altro</w:t>
      </w:r>
    </w:p>
    <w:p w14:paraId="46A0C71A" w14:textId="77777777" w:rsidR="006B1DEC" w:rsidRPr="00152A79" w:rsidRDefault="00152A79" w:rsidP="007A3805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152A79">
        <w:rPr>
          <w:rFonts w:ascii="Arial" w:hAnsi="Arial" w:cs="Arial"/>
          <w:sz w:val="24"/>
          <w:szCs w:val="24"/>
        </w:rPr>
        <w:t>□ indicare in quali discipline: ................................................................................</w:t>
      </w:r>
      <w:r w:rsidR="002404F6">
        <w:rPr>
          <w:rFonts w:ascii="Arial" w:hAnsi="Arial" w:cs="Arial"/>
          <w:sz w:val="24"/>
          <w:szCs w:val="24"/>
        </w:rPr>
        <w:t>..................</w:t>
      </w:r>
    </w:p>
    <w:p w14:paraId="21031287" w14:textId="77777777" w:rsidR="000D431C" w:rsidRPr="00152A79" w:rsidRDefault="000D431C" w:rsidP="00003BC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548DD4"/>
          <w:sz w:val="24"/>
          <w:szCs w:val="24"/>
        </w:rPr>
      </w:pPr>
      <w:bookmarkStart w:id="7" w:name="_1t3h5sf" w:colFirst="0" w:colLast="0"/>
      <w:bookmarkEnd w:id="7"/>
    </w:p>
    <w:p w14:paraId="0DEA95F8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7B880529" w14:textId="77777777" w:rsidR="005C1508" w:rsidRPr="00CD6C4C" w:rsidRDefault="00655C7D" w:rsidP="005C150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548DD4"/>
          <w:sz w:val="32"/>
          <w:szCs w:val="32"/>
        </w:rPr>
      </w:pPr>
      <w:r>
        <w:rPr>
          <w:rFonts w:ascii="Arial" w:hAnsi="Arial" w:cs="Arial"/>
          <w:b/>
          <w:color w:val="548DD4"/>
          <w:sz w:val="32"/>
          <w:szCs w:val="32"/>
        </w:rPr>
        <w:t>SEZIONE C</w:t>
      </w:r>
      <w:r w:rsidR="005C1508" w:rsidRPr="00CD6C4C">
        <w:rPr>
          <w:rFonts w:ascii="Arial" w:hAnsi="Arial" w:cs="Arial"/>
          <w:b/>
          <w:color w:val="548DD4"/>
          <w:sz w:val="32"/>
          <w:szCs w:val="32"/>
        </w:rPr>
        <w:t xml:space="preserve"> -  (comune a tutti gli allievi con DSA e altri BES)</w:t>
      </w:r>
    </w:p>
    <w:p w14:paraId="2C3AED55" w14:textId="77777777" w:rsidR="00774D01" w:rsidRDefault="005C1508" w:rsidP="005C150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D6C4C">
        <w:rPr>
          <w:rFonts w:ascii="Arial" w:hAnsi="Arial" w:cs="Arial"/>
          <w:b/>
          <w:i/>
          <w:color w:val="548DD4"/>
          <w:sz w:val="28"/>
          <w:szCs w:val="28"/>
        </w:rPr>
        <w:t>C.1 Osservazione di Ulteriori Aspetti Significativi</w:t>
      </w:r>
      <w:r w:rsidRPr="00CD6C4C">
        <w:rPr>
          <w:rFonts w:ascii="Arial" w:hAnsi="Arial" w:cs="Arial"/>
        </w:rPr>
        <w:t xml:space="preserve"> </w:t>
      </w:r>
    </w:p>
    <w:tbl>
      <w:tblPr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18"/>
        <w:gridCol w:w="10"/>
      </w:tblGrid>
      <w:tr w:rsidR="00B42466" w:rsidRPr="006307E5" w14:paraId="4B4E9609" w14:textId="77777777" w:rsidTr="00F77899"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9E08" w14:textId="77777777" w:rsidR="00B42466" w:rsidRPr="006307E5" w:rsidRDefault="00B42466" w:rsidP="00F77899">
            <w:pPr>
              <w:spacing w:before="240" w:after="240"/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B42466" w:rsidRPr="006307E5" w14:paraId="18EC7B76" w14:textId="77777777" w:rsidTr="00F77899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BE4C" w14:textId="77777777" w:rsidR="00B42466" w:rsidRPr="006307E5" w:rsidRDefault="00B42466" w:rsidP="00F77899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73A16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149E" w14:textId="77777777" w:rsidR="00B42466" w:rsidRPr="006307E5" w:rsidRDefault="00B42466" w:rsidP="00B42466">
            <w:pPr>
              <w:pStyle w:val="Paragrafoelenco2"/>
              <w:numPr>
                <w:ilvl w:val="0"/>
                <w:numId w:val="45"/>
              </w:numPr>
              <w:spacing w:after="0"/>
              <w:ind w:left="360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B4D7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3B7F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before="144" w:after="0"/>
              <w:ind w:left="318" w:hanging="318"/>
              <w:contextualSpacing/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42466" w:rsidRPr="006307E5" w14:paraId="12562E0E" w14:textId="77777777" w:rsidTr="00F77899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2F50" w14:textId="77777777" w:rsidR="00B42466" w:rsidRPr="006307E5" w:rsidRDefault="00B42466" w:rsidP="00F77899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FAE8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E973C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CA36D" w14:textId="77777777" w:rsidR="00B42466" w:rsidRPr="006307E5" w:rsidRDefault="00B42466" w:rsidP="00B42466">
            <w:pPr>
              <w:pStyle w:val="Paragrafoelenco2"/>
              <w:numPr>
                <w:ilvl w:val="0"/>
                <w:numId w:val="45"/>
              </w:numPr>
              <w:spacing w:before="144" w:after="0" w:line="240" w:lineRule="auto"/>
              <w:ind w:left="360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Abb.</w:t>
            </w: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6323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before="144" w:after="0"/>
              <w:ind w:left="318" w:hanging="318"/>
              <w:contextualSpacing/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42466" w:rsidRPr="006307E5" w14:paraId="3BE7D5DE" w14:textId="77777777" w:rsidTr="00F77899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177A0" w14:textId="77777777" w:rsidR="00B42466" w:rsidRPr="006307E5" w:rsidRDefault="00B42466" w:rsidP="00F77899">
            <w:pPr>
              <w:pStyle w:val="Paragrafoelenco2"/>
              <w:spacing w:before="120" w:after="120" w:line="240" w:lineRule="auto"/>
              <w:ind w:left="34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F2DD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FFBE7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F8AE2" w14:textId="77777777" w:rsidR="00B42466" w:rsidRPr="006307E5" w:rsidRDefault="00B42466" w:rsidP="00B42466">
            <w:pPr>
              <w:pStyle w:val="Paragrafoelenco2"/>
              <w:numPr>
                <w:ilvl w:val="0"/>
                <w:numId w:val="45"/>
              </w:numPr>
              <w:spacing w:before="144" w:after="0" w:line="240" w:lineRule="auto"/>
              <w:ind w:left="360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Abb.</w:t>
            </w: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E242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before="144" w:after="0"/>
              <w:ind w:left="318" w:hanging="318"/>
              <w:contextualSpacing/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42466" w:rsidRPr="006307E5" w14:paraId="6CDA1B4A" w14:textId="77777777" w:rsidTr="00F77899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481F6" w14:textId="77777777" w:rsidR="00B42466" w:rsidRPr="006307E5" w:rsidRDefault="00B42466" w:rsidP="00F77899">
            <w:pPr>
              <w:spacing w:before="120" w:after="120"/>
              <w:ind w:left="3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6307E5"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A8BD0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29568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B7E3" w14:textId="77777777" w:rsidR="00B42466" w:rsidRPr="006307E5" w:rsidRDefault="00B42466" w:rsidP="00B42466">
            <w:pPr>
              <w:pStyle w:val="Paragrafoelenco2"/>
              <w:numPr>
                <w:ilvl w:val="0"/>
                <w:numId w:val="45"/>
              </w:numPr>
              <w:spacing w:before="144" w:after="0" w:line="240" w:lineRule="auto"/>
              <w:ind w:left="360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Abb.</w:t>
            </w: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31BD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before="144" w:after="0"/>
              <w:ind w:left="318" w:hanging="318"/>
              <w:contextualSpacing/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42466" w:rsidRPr="006307E5" w14:paraId="26BF3EE2" w14:textId="77777777" w:rsidTr="00F77899">
        <w:trPr>
          <w:trHeight w:val="285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DB00" w14:textId="77777777" w:rsidR="00B42466" w:rsidRPr="006307E5" w:rsidRDefault="00B42466" w:rsidP="00F77899">
            <w:pPr>
              <w:spacing w:before="240" w:after="240"/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B42466" w:rsidRPr="006307E5" w14:paraId="08019EE6" w14:textId="77777777" w:rsidTr="00F77899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1A34" w14:textId="77777777" w:rsidR="00B42466" w:rsidRPr="006307E5" w:rsidRDefault="00B42466" w:rsidP="00F77899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F5E9" w14:textId="77777777" w:rsidR="00B42466" w:rsidRPr="006307E5" w:rsidRDefault="00B42466" w:rsidP="00B42466">
            <w:pPr>
              <w:pStyle w:val="Paragrafoelenco2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CE3F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4896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8C71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before="144" w:after="0"/>
              <w:ind w:left="318" w:hanging="318"/>
              <w:contextualSpacing/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42466" w:rsidRPr="006307E5" w14:paraId="2DED5628" w14:textId="77777777" w:rsidTr="00F77899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9AD9" w14:textId="77777777" w:rsidR="00B42466" w:rsidRPr="006307E5" w:rsidRDefault="00B42466" w:rsidP="00F77899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640A3" w14:textId="77777777" w:rsidR="00B42466" w:rsidRPr="006307E5" w:rsidRDefault="00B42466" w:rsidP="00B42466">
            <w:pPr>
              <w:pStyle w:val="Paragrafoelenco2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83D5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5B52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2391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before="144" w:after="0"/>
              <w:ind w:left="318" w:hanging="318"/>
              <w:contextualSpacing/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42466" w:rsidRPr="006307E5" w14:paraId="26713E12" w14:textId="77777777" w:rsidTr="00F77899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0644" w14:textId="77777777" w:rsidR="00B42466" w:rsidRPr="006307E5" w:rsidRDefault="00B42466" w:rsidP="00F77899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007FD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51F8" w14:textId="77777777" w:rsidR="00B42466" w:rsidRPr="006307E5" w:rsidRDefault="00B42466" w:rsidP="00B42466">
            <w:pPr>
              <w:pStyle w:val="Paragrafoelenco2"/>
              <w:numPr>
                <w:ilvl w:val="0"/>
                <w:numId w:val="45"/>
              </w:numPr>
              <w:spacing w:after="0"/>
              <w:ind w:left="360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887DC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EAED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before="144" w:after="0"/>
              <w:ind w:left="318" w:hanging="318"/>
              <w:contextualSpacing/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42466" w:rsidRPr="006307E5" w14:paraId="51E520DE" w14:textId="77777777" w:rsidTr="00F77899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0650" w14:textId="77777777" w:rsidR="00B42466" w:rsidRPr="006307E5" w:rsidRDefault="00B42466" w:rsidP="00F77899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19BB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FFA4" w14:textId="77777777" w:rsidR="00B42466" w:rsidRPr="006307E5" w:rsidRDefault="00B42466" w:rsidP="00B42466">
            <w:pPr>
              <w:pStyle w:val="Paragrafoelenco2"/>
              <w:numPr>
                <w:ilvl w:val="0"/>
                <w:numId w:val="45"/>
              </w:numPr>
              <w:spacing w:after="0"/>
              <w:ind w:left="360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0EED9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E47C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before="144" w:after="0"/>
              <w:ind w:left="318" w:hanging="318"/>
              <w:contextualSpacing/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42466" w:rsidRPr="006307E5" w14:paraId="4EB41A29" w14:textId="77777777" w:rsidTr="00F77899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CAD9" w14:textId="77777777" w:rsidR="00B42466" w:rsidRPr="006307E5" w:rsidRDefault="00B42466" w:rsidP="00F77899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DDBF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BA5FA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4D80" w14:textId="77777777" w:rsidR="00B42466" w:rsidRPr="006307E5" w:rsidRDefault="00B42466" w:rsidP="00B42466">
            <w:pPr>
              <w:pStyle w:val="Paragrafoelenco2"/>
              <w:numPr>
                <w:ilvl w:val="0"/>
                <w:numId w:val="45"/>
              </w:numPr>
              <w:spacing w:before="144" w:after="0" w:line="240" w:lineRule="auto"/>
              <w:ind w:left="360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Abb.</w:t>
            </w: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EDB5" w14:textId="77777777" w:rsidR="00B42466" w:rsidRPr="006307E5" w:rsidRDefault="00B42466" w:rsidP="00F77899">
            <w:pPr>
              <w:pStyle w:val="Paragrafoelenco2"/>
              <w:numPr>
                <w:ilvl w:val="0"/>
                <w:numId w:val="45"/>
              </w:numPr>
              <w:spacing w:before="144" w:after="0"/>
              <w:ind w:left="318" w:hanging="318"/>
              <w:contextualSpacing/>
            </w:pPr>
            <w:r w:rsidRPr="006307E5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42466" w:rsidRPr="006307E5" w14:paraId="6C21252C" w14:textId="77777777" w:rsidTr="00F77899">
        <w:trPr>
          <w:trHeight w:val="285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75D4" w14:textId="77777777" w:rsidR="00B42466" w:rsidRPr="006307E5" w:rsidRDefault="00B42466" w:rsidP="00F77899">
            <w:pPr>
              <w:spacing w:before="240" w:after="240"/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 w:rsidRPr="006307E5">
              <w:rPr>
                <w:rFonts w:ascii="Comic Sans MS" w:hAnsi="Comic Sans MS" w:cs="Comic Sans MS"/>
                <w:b/>
                <w:bCs/>
              </w:rPr>
              <w:t xml:space="preserve"> </w:t>
            </w:r>
          </w:p>
        </w:tc>
      </w:tr>
      <w:tr w:rsidR="00B42466" w:rsidRPr="006307E5" w14:paraId="778B32FC" w14:textId="77777777" w:rsidTr="00F77899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FD33" w14:textId="77777777" w:rsidR="00B42466" w:rsidRPr="006307E5" w:rsidRDefault="00B42466" w:rsidP="00F77899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307E5">
              <w:rPr>
                <w:rFonts w:ascii="Arial" w:hAnsi="Arial" w:cs="Arial"/>
                <w:spacing w:val="2"/>
                <w:lang w:eastAsia="it-IT"/>
              </w:rPr>
              <w:t xml:space="preserve">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D5CE0" w14:textId="77777777" w:rsidR="00B42466" w:rsidRPr="006307E5" w:rsidRDefault="00B42466" w:rsidP="00F77899">
            <w:pPr>
              <w:pStyle w:val="Paragrafoelenco2"/>
              <w:numPr>
                <w:ilvl w:val="0"/>
                <w:numId w:val="44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307E5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E4EE" w14:textId="77777777" w:rsidR="00B42466" w:rsidRPr="006307E5" w:rsidRDefault="00B42466" w:rsidP="00B42466">
            <w:pPr>
              <w:pStyle w:val="Paragrafoelenco2"/>
              <w:numPr>
                <w:ilvl w:val="0"/>
                <w:numId w:val="44"/>
              </w:numPr>
              <w:tabs>
                <w:tab w:val="clear" w:pos="0"/>
                <w:tab w:val="num" w:pos="-77"/>
              </w:tabs>
              <w:spacing w:after="0" w:line="240" w:lineRule="auto"/>
              <w:ind w:left="819"/>
              <w:contextualSpacing/>
            </w:pPr>
            <w:r w:rsidRPr="006307E5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42466" w:rsidRPr="006307E5" w14:paraId="4CDB6AF3" w14:textId="77777777" w:rsidTr="00F77899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D40D" w14:textId="77777777" w:rsidR="00B42466" w:rsidRPr="006307E5" w:rsidRDefault="00B42466" w:rsidP="00F77899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307E5">
              <w:rPr>
                <w:rFonts w:ascii="Arial" w:hAnsi="Arial" w:cs="Arial"/>
                <w:spacing w:val="2"/>
                <w:lang w:eastAsia="it-IT"/>
              </w:rPr>
              <w:t>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6BCC7" w14:textId="77777777" w:rsidR="00B42466" w:rsidRPr="006307E5" w:rsidRDefault="00B42466" w:rsidP="00F77899">
            <w:pPr>
              <w:pStyle w:val="Paragrafoelenco2"/>
              <w:numPr>
                <w:ilvl w:val="0"/>
                <w:numId w:val="44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307E5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1821" w14:textId="77777777" w:rsidR="00B42466" w:rsidRPr="006307E5" w:rsidRDefault="00B42466" w:rsidP="00B42466">
            <w:pPr>
              <w:pStyle w:val="Paragrafoelenco2"/>
              <w:numPr>
                <w:ilvl w:val="0"/>
                <w:numId w:val="44"/>
              </w:numPr>
              <w:tabs>
                <w:tab w:val="clear" w:pos="0"/>
                <w:tab w:val="num" w:pos="-77"/>
              </w:tabs>
              <w:spacing w:after="0" w:line="240" w:lineRule="auto"/>
              <w:ind w:left="819"/>
              <w:contextualSpacing/>
            </w:pPr>
            <w:r w:rsidRPr="006307E5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42466" w:rsidRPr="006307E5" w14:paraId="1BEEE8B5" w14:textId="77777777" w:rsidTr="00F77899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D8A1" w14:textId="77777777" w:rsidR="00B42466" w:rsidRPr="006307E5" w:rsidRDefault="00B42466" w:rsidP="00F77899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307E5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D55A1" w14:textId="77777777" w:rsidR="00B42466" w:rsidRPr="006307E5" w:rsidRDefault="00B42466" w:rsidP="00F77899">
            <w:pPr>
              <w:pStyle w:val="Paragrafoelenco2"/>
              <w:numPr>
                <w:ilvl w:val="0"/>
                <w:numId w:val="44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307E5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E3B9" w14:textId="77777777" w:rsidR="00B42466" w:rsidRPr="006307E5" w:rsidRDefault="00B42466" w:rsidP="00B42466">
            <w:pPr>
              <w:pStyle w:val="Paragrafoelenco2"/>
              <w:numPr>
                <w:ilvl w:val="0"/>
                <w:numId w:val="44"/>
              </w:numPr>
              <w:tabs>
                <w:tab w:val="clear" w:pos="0"/>
                <w:tab w:val="num" w:pos="-77"/>
              </w:tabs>
              <w:spacing w:after="0" w:line="240" w:lineRule="auto"/>
              <w:ind w:left="819"/>
              <w:contextualSpacing/>
            </w:pPr>
            <w:r w:rsidRPr="006307E5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42466" w:rsidRPr="006307E5" w14:paraId="7D6FF74A" w14:textId="77777777" w:rsidTr="00F77899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621995" w14:textId="77777777" w:rsidR="00B42466" w:rsidRPr="006307E5" w:rsidRDefault="00B42466" w:rsidP="00F77899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307E5">
              <w:rPr>
                <w:rFonts w:ascii="Arial" w:hAnsi="Arial" w:cs="Arial"/>
                <w:spacing w:val="2"/>
                <w:lang w:eastAsia="it-IT"/>
              </w:rPr>
              <w:t xml:space="preserve">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7C3AF3" w14:textId="77777777" w:rsidR="00B42466" w:rsidRPr="006307E5" w:rsidRDefault="00B42466" w:rsidP="00F77899">
            <w:pPr>
              <w:pStyle w:val="Paragrafoelenco2"/>
              <w:numPr>
                <w:ilvl w:val="0"/>
                <w:numId w:val="44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6307E5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EE639B" w14:textId="77777777" w:rsidR="00B42466" w:rsidRPr="006307E5" w:rsidRDefault="00B42466" w:rsidP="00B42466">
            <w:pPr>
              <w:pStyle w:val="Paragrafoelenco2"/>
              <w:numPr>
                <w:ilvl w:val="0"/>
                <w:numId w:val="44"/>
              </w:numPr>
              <w:tabs>
                <w:tab w:val="clear" w:pos="0"/>
                <w:tab w:val="num" w:pos="-77"/>
              </w:tabs>
              <w:spacing w:after="0" w:line="240" w:lineRule="auto"/>
              <w:ind w:left="819"/>
              <w:contextualSpacing/>
            </w:pPr>
            <w:r w:rsidRPr="006307E5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42466" w:rsidRPr="006307E5" w14:paraId="6068FD7A" w14:textId="77777777" w:rsidTr="00F77899">
        <w:trPr>
          <w:trHeight w:val="285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C4BF" w14:textId="77777777" w:rsidR="00B42466" w:rsidRPr="0085126D" w:rsidRDefault="00B42466" w:rsidP="00F77899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Arial" w:eastAsia="Arial" w:hAnsi="Arial" w:cs="Arial"/>
                <w:b/>
                <w:spacing w:val="2"/>
                <w:lang w:eastAsia="it-IT"/>
              </w:rPr>
            </w:pPr>
            <w:r w:rsidRPr="0085126D">
              <w:rPr>
                <w:rFonts w:ascii="Arial" w:hAnsi="Arial" w:cs="Arial"/>
                <w:b/>
                <w:spacing w:val="2"/>
                <w:lang w:eastAsia="it-IT"/>
              </w:rPr>
              <w:t xml:space="preserve">Altro </w:t>
            </w:r>
          </w:p>
          <w:p w14:paraId="737EBEC2" w14:textId="77777777" w:rsidR="00B42466" w:rsidRPr="006307E5" w:rsidRDefault="00B42466" w:rsidP="00F77899">
            <w:pPr>
              <w:pStyle w:val="Paragrafoelenco2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pacing w:val="2"/>
                <w:w w:val="110"/>
              </w:rPr>
            </w:pPr>
          </w:p>
        </w:tc>
      </w:tr>
      <w:tr w:rsidR="00B42466" w:rsidRPr="006307E5" w14:paraId="118B3D2F" w14:textId="77777777" w:rsidTr="00F77899">
        <w:trPr>
          <w:gridAfter w:val="1"/>
          <w:wAfter w:w="10" w:type="dxa"/>
          <w:trHeight w:val="28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2BD4" w14:textId="77777777" w:rsidR="00B42466" w:rsidRPr="006307E5" w:rsidRDefault="00B42466" w:rsidP="00F77899">
            <w:pPr>
              <w:spacing w:before="240" w:after="240"/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B42466" w:rsidRPr="006307E5" w14:paraId="69D1ADB3" w14:textId="77777777" w:rsidTr="00F77899">
        <w:trPr>
          <w:gridAfter w:val="1"/>
          <w:wAfter w:w="10" w:type="dxa"/>
          <w:trHeight w:val="1928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ED65" w14:textId="77777777" w:rsidR="00B42466" w:rsidRPr="006307E5" w:rsidRDefault="00B42466" w:rsidP="00F77899">
            <w:pPr>
              <w:widowControl w:val="0"/>
              <w:kinsoku w:val="0"/>
              <w:ind w:left="360"/>
              <w:rPr>
                <w:rFonts w:ascii="Arial" w:hAnsi="Arial" w:cs="Arial"/>
                <w:iCs/>
                <w:w w:val="105"/>
              </w:rPr>
            </w:pPr>
          </w:p>
          <w:p w14:paraId="75BE13CE" w14:textId="77777777" w:rsidR="00B42466" w:rsidRPr="00B42466" w:rsidRDefault="00B42466" w:rsidP="00B42466">
            <w:pPr>
              <w:pStyle w:val="Paragrafoelenco"/>
              <w:numPr>
                <w:ilvl w:val="0"/>
                <w:numId w:val="49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B42466">
              <w:rPr>
                <w:rFonts w:ascii="Arial" w:hAnsi="Arial" w:cs="Arial"/>
                <w:sz w:val="22"/>
                <w:szCs w:val="22"/>
              </w:rPr>
              <w:t>Pronuncia difficoltosa</w:t>
            </w:r>
          </w:p>
          <w:p w14:paraId="180AB70E" w14:textId="77777777" w:rsidR="00B42466" w:rsidRPr="00B42466" w:rsidRDefault="00B42466" w:rsidP="00B42466">
            <w:pPr>
              <w:pStyle w:val="Paragrafoelenco"/>
              <w:numPr>
                <w:ilvl w:val="0"/>
                <w:numId w:val="49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B42466">
              <w:rPr>
                <w:rFonts w:ascii="Arial" w:hAnsi="Arial" w:cs="Arial"/>
                <w:sz w:val="22"/>
                <w:szCs w:val="22"/>
              </w:rPr>
              <w:t xml:space="preserve">Difficoltà di acquisizione degli automatismi grammaticali di base </w:t>
            </w:r>
          </w:p>
          <w:p w14:paraId="6E1D593E" w14:textId="77777777" w:rsidR="00B42466" w:rsidRPr="00B42466" w:rsidRDefault="00B42466" w:rsidP="00B42466">
            <w:pPr>
              <w:pStyle w:val="Paragrafoelenco"/>
              <w:numPr>
                <w:ilvl w:val="0"/>
                <w:numId w:val="49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B42466">
              <w:rPr>
                <w:rFonts w:ascii="Arial" w:hAnsi="Arial" w:cs="Arial"/>
                <w:sz w:val="22"/>
                <w:szCs w:val="22"/>
              </w:rPr>
              <w:t xml:space="preserve">Difficoltà nella scrittura </w:t>
            </w:r>
          </w:p>
          <w:p w14:paraId="76F59276" w14:textId="77777777" w:rsidR="00B42466" w:rsidRPr="00B42466" w:rsidRDefault="00B42466" w:rsidP="00B42466">
            <w:pPr>
              <w:pStyle w:val="Paragrafoelenco"/>
              <w:numPr>
                <w:ilvl w:val="0"/>
                <w:numId w:val="49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B42466">
              <w:rPr>
                <w:rFonts w:ascii="Arial" w:hAnsi="Arial" w:cs="Arial"/>
                <w:sz w:val="22"/>
                <w:szCs w:val="22"/>
              </w:rPr>
              <w:t>Difficoltà acquisizione nuovo lessico</w:t>
            </w:r>
          </w:p>
          <w:p w14:paraId="4600AB48" w14:textId="77777777" w:rsidR="00B42466" w:rsidRPr="00B42466" w:rsidRDefault="00B42466" w:rsidP="00B42466">
            <w:pPr>
              <w:pStyle w:val="Paragrafoelenco"/>
              <w:numPr>
                <w:ilvl w:val="0"/>
                <w:numId w:val="49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B42466">
              <w:rPr>
                <w:rFonts w:ascii="Arial" w:hAnsi="Arial" w:cs="Arial"/>
                <w:sz w:val="22"/>
                <w:szCs w:val="22"/>
              </w:rPr>
              <w:t>Notevoli differenze tra comprensione del testo scritto e orale</w:t>
            </w:r>
          </w:p>
          <w:p w14:paraId="22B7D115" w14:textId="77777777" w:rsidR="00B42466" w:rsidRPr="00B42466" w:rsidRDefault="00B42466" w:rsidP="00B42466">
            <w:pPr>
              <w:pStyle w:val="Paragrafoelenco"/>
              <w:numPr>
                <w:ilvl w:val="0"/>
                <w:numId w:val="49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B42466">
              <w:rPr>
                <w:rFonts w:ascii="Arial" w:hAnsi="Arial" w:cs="Arial"/>
                <w:sz w:val="22"/>
                <w:szCs w:val="22"/>
              </w:rPr>
              <w:t>Notevoli differenze tra produzione scritta e orale</w:t>
            </w:r>
          </w:p>
          <w:p w14:paraId="00DCEA00" w14:textId="77777777" w:rsidR="00B42466" w:rsidRPr="00B42466" w:rsidRDefault="00B42466" w:rsidP="00B42466">
            <w:pPr>
              <w:pStyle w:val="Paragrafoelenco"/>
              <w:numPr>
                <w:ilvl w:val="0"/>
                <w:numId w:val="49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B42466">
              <w:rPr>
                <w:rFonts w:ascii="Arial" w:hAnsi="Arial" w:cs="Arial"/>
                <w:sz w:val="22"/>
                <w:szCs w:val="22"/>
              </w:rPr>
              <w:t>Interessi nei confronti delle culture e delle civiltà straniere</w:t>
            </w:r>
          </w:p>
          <w:p w14:paraId="3609AD89" w14:textId="77777777" w:rsidR="00B42466" w:rsidRPr="00B42466" w:rsidRDefault="00B42466" w:rsidP="00B42466">
            <w:pPr>
              <w:pStyle w:val="Paragrafoelenco"/>
              <w:numPr>
                <w:ilvl w:val="0"/>
                <w:numId w:val="49"/>
              </w:numPr>
              <w:suppressAutoHyphens/>
              <w:autoSpaceDE w:val="0"/>
              <w:rPr>
                <w:rFonts w:ascii="Arial" w:hAnsi="Arial" w:cs="Arial"/>
                <w:b/>
                <w:spacing w:val="2"/>
                <w:w w:val="110"/>
              </w:rPr>
            </w:pPr>
            <w:r w:rsidRPr="00B42466">
              <w:rPr>
                <w:rFonts w:ascii="Arial" w:hAnsi="Arial" w:cs="Arial"/>
                <w:sz w:val="22"/>
                <w:szCs w:val="22"/>
              </w:rPr>
              <w:t>Altro…………………………………………………………………………………………………….</w:t>
            </w:r>
          </w:p>
          <w:p w14:paraId="2C5328B4" w14:textId="77777777" w:rsidR="00B42466" w:rsidRPr="006307E5" w:rsidRDefault="00B42466" w:rsidP="00F77899">
            <w:pPr>
              <w:pStyle w:val="Paragrafoelenco2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  <w:p w14:paraId="0D4D4EB8" w14:textId="77777777" w:rsidR="00B42466" w:rsidRPr="006307E5" w:rsidRDefault="00B42466" w:rsidP="00F77899">
            <w:pPr>
              <w:pStyle w:val="Paragrafoelenco2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</w:tbl>
    <w:p w14:paraId="2C01A975" w14:textId="77777777" w:rsidR="00C22283" w:rsidRDefault="00655C7D" w:rsidP="00DF5E0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hAnsi="Arial" w:cs="Arial"/>
          <w:b/>
          <w:i/>
          <w:color w:val="548DD4"/>
          <w:sz w:val="28"/>
          <w:szCs w:val="28"/>
        </w:rPr>
      </w:pPr>
      <w:bookmarkStart w:id="8" w:name="_4d34og8" w:colFirst="0" w:colLast="0"/>
      <w:bookmarkEnd w:id="8"/>
      <w:r>
        <w:rPr>
          <w:rFonts w:ascii="Arial" w:hAnsi="Arial" w:cs="Arial"/>
          <w:b/>
          <w:i/>
          <w:color w:val="548DD4"/>
          <w:sz w:val="28"/>
          <w:szCs w:val="28"/>
        </w:rPr>
        <w:t>C</w:t>
      </w:r>
      <w:r w:rsidR="00716B6A" w:rsidRPr="00CD6C4C">
        <w:rPr>
          <w:rFonts w:ascii="Arial" w:hAnsi="Arial" w:cs="Arial"/>
          <w:b/>
          <w:i/>
          <w:color w:val="548DD4"/>
          <w:sz w:val="28"/>
          <w:szCs w:val="28"/>
        </w:rPr>
        <w:t>. 2 PATTO EDUCATIVO</w:t>
      </w:r>
    </w:p>
    <w:p w14:paraId="56CEC9E4" w14:textId="77777777" w:rsidR="000D431C" w:rsidRPr="00CD6C4C" w:rsidRDefault="00C2228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hAnsi="Arial" w:cs="Arial"/>
          <w:b/>
          <w:i/>
          <w:color w:val="548DD4"/>
          <w:sz w:val="28"/>
          <w:szCs w:val="28"/>
        </w:rPr>
      </w:pPr>
      <w:r w:rsidRPr="00CD6C4C">
        <w:rPr>
          <w:rFonts w:ascii="Arial" w:hAnsi="Arial" w:cs="Arial"/>
          <w:b/>
          <w:color w:val="548DD4"/>
          <w:sz w:val="32"/>
          <w:szCs w:val="32"/>
        </w:rPr>
        <w:t>(comune a tutti gli allievi con DSA e altri BES)</w:t>
      </w:r>
    </w:p>
    <w:p w14:paraId="5624083E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F5D1940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  <w:u w:val="single"/>
        </w:rPr>
        <w:t>Si concorda con la famiglia e lo studente</w:t>
      </w:r>
      <w:r w:rsidRPr="00CD6C4C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719E8736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omic Sans MS" w:hAnsi="Arial" w:cs="Arial"/>
          <w:color w:val="000000"/>
          <w:sz w:val="24"/>
          <w:szCs w:val="24"/>
        </w:rPr>
      </w:pPr>
    </w:p>
    <w:p w14:paraId="69B61016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  Nelle attività di studio l’allievo: </w:t>
      </w:r>
    </w:p>
    <w:p w14:paraId="0894045F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è seguito da un Tutor nelle discipline: ______________________________</w:t>
      </w:r>
    </w:p>
    <w:p w14:paraId="317864F6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con cadenza:    </w:t>
      </w:r>
      <w:r w:rsidRPr="00CD6C4C">
        <w:rPr>
          <w:rFonts w:ascii="Arial" w:eastAsia="Arial" w:hAnsi="Arial" w:cs="Arial"/>
          <w:color w:val="000000"/>
          <w:sz w:val="36"/>
          <w:szCs w:val="36"/>
        </w:rPr>
        <w:t>□</w:t>
      </w: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 quotidiana  </w:t>
      </w:r>
      <w:r w:rsidRPr="00CD6C4C">
        <w:rPr>
          <w:rFonts w:ascii="Arial" w:eastAsia="Arial" w:hAnsi="Arial" w:cs="Arial"/>
          <w:color w:val="000000"/>
          <w:sz w:val="24"/>
          <w:szCs w:val="24"/>
        </w:rPr>
        <w:tab/>
      </w:r>
      <w:r w:rsidRPr="00CD6C4C">
        <w:rPr>
          <w:rFonts w:ascii="Arial" w:eastAsia="Arial" w:hAnsi="Arial" w:cs="Arial"/>
          <w:color w:val="000000"/>
          <w:sz w:val="36"/>
          <w:szCs w:val="36"/>
        </w:rPr>
        <w:t>□</w:t>
      </w: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 bisettimanale    </w:t>
      </w:r>
      <w:r w:rsidRPr="00CD6C4C"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settimanale    </w:t>
      </w:r>
      <w:r w:rsidRPr="00CD6C4C">
        <w:rPr>
          <w:rFonts w:ascii="Arial" w:eastAsia="Arial" w:hAnsi="Arial" w:cs="Arial"/>
          <w:color w:val="000000"/>
          <w:sz w:val="36"/>
          <w:szCs w:val="36"/>
        </w:rPr>
        <w:t>□</w:t>
      </w: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 quindicinale </w:t>
      </w:r>
    </w:p>
    <w:p w14:paraId="72C610E6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è seguito da familiari</w:t>
      </w:r>
    </w:p>
    <w:p w14:paraId="33833819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ricorre all’aiuto di  compagni</w:t>
      </w:r>
    </w:p>
    <w:p w14:paraId="4C0BEA54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utilizza strumenti compensativi</w:t>
      </w:r>
    </w:p>
    <w:p w14:paraId="00296ACB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altro  ………………………………………………………………………………..</w:t>
      </w:r>
    </w:p>
    <w:p w14:paraId="4FF28BCB" w14:textId="77777777" w:rsidR="000D431C" w:rsidRPr="00CD6C4C" w:rsidRDefault="00716B6A" w:rsidP="00DF5E0F">
      <w:p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………………………………………………………………………………..</w:t>
      </w:r>
    </w:p>
    <w:p w14:paraId="26E9BE5F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4"/>
          <w:szCs w:val="24"/>
        </w:rPr>
      </w:pPr>
    </w:p>
    <w:p w14:paraId="7038F948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Strumenti da utilizzare  nel lavoro a casa </w:t>
      </w:r>
    </w:p>
    <w:p w14:paraId="54C036E4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4"/>
          <w:szCs w:val="24"/>
        </w:rPr>
      </w:pPr>
    </w:p>
    <w:p w14:paraId="6D06ACDB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strumenti informatici (pc, videoscrittura con correttore ortografico,…)</w:t>
      </w:r>
    </w:p>
    <w:p w14:paraId="34223A35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tecnologia di sintesi vocale</w:t>
      </w:r>
    </w:p>
    <w:p w14:paraId="201FC56B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appunti scritti al pc </w:t>
      </w:r>
    </w:p>
    <w:p w14:paraId="7DE55C41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registrazioni digitali</w:t>
      </w:r>
    </w:p>
    <w:p w14:paraId="63112744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materiali multimediali (video, simulazioni…)</w:t>
      </w:r>
    </w:p>
    <w:p w14:paraId="241C4D12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testi semplificati e/o ridotti</w:t>
      </w:r>
    </w:p>
    <w:p w14:paraId="6CC57E8F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fotocopie </w:t>
      </w:r>
    </w:p>
    <w:p w14:paraId="6F9517AD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schemi e mappe</w:t>
      </w:r>
    </w:p>
    <w:p w14:paraId="45BA3F0F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altro  ………………………………………………………………………………..</w:t>
      </w:r>
    </w:p>
    <w:p w14:paraId="1511FBFE" w14:textId="77777777" w:rsidR="000D431C" w:rsidRPr="00CD6C4C" w:rsidRDefault="00716B6A" w:rsidP="00C22283">
      <w:p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………………………………………………………………………………..</w:t>
      </w:r>
    </w:p>
    <w:p w14:paraId="6DFCF512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4"/>
          <w:szCs w:val="24"/>
        </w:rPr>
      </w:pPr>
    </w:p>
    <w:p w14:paraId="1C529D6A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Attività  scolastiche individualizzate programmate </w:t>
      </w:r>
    </w:p>
    <w:p w14:paraId="286DB850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4"/>
          <w:szCs w:val="24"/>
        </w:rPr>
      </w:pPr>
    </w:p>
    <w:p w14:paraId="14448F82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attività di recupero</w:t>
      </w:r>
    </w:p>
    <w:p w14:paraId="25423BC8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attività di consolidamento e/o di potenziamento</w:t>
      </w:r>
    </w:p>
    <w:p w14:paraId="78FC1B0E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attività di laboratorio</w:t>
      </w:r>
    </w:p>
    <w:p w14:paraId="7AA6D926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attività di classi aperte (per piccoli gruppi)</w:t>
      </w:r>
    </w:p>
    <w:p w14:paraId="6DE58AC0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attività curriculari all’esterno dell’ambiente scolastico</w:t>
      </w:r>
    </w:p>
    <w:p w14:paraId="1A08E302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 xml:space="preserve">attività di carattere culturale, formativo, socializzante </w:t>
      </w:r>
    </w:p>
    <w:p w14:paraId="61F995EC" w14:textId="77777777" w:rsidR="000D431C" w:rsidRPr="00CD6C4C" w:rsidRDefault="00716B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rPr>
          <w:rFonts w:ascii="Arial" w:hAnsi="Arial" w:cs="Arial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altro  ………………………………………………………………………………..</w:t>
      </w:r>
    </w:p>
    <w:p w14:paraId="3EF9628A" w14:textId="77777777" w:rsidR="000D431C" w:rsidRPr="00CD6C4C" w:rsidRDefault="00716B6A" w:rsidP="00485823">
      <w:p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rPr>
          <w:rFonts w:ascii="Arial" w:eastAsia="Arial" w:hAnsi="Arial" w:cs="Arial"/>
          <w:color w:val="000000"/>
          <w:sz w:val="24"/>
          <w:szCs w:val="24"/>
        </w:rPr>
      </w:pPr>
      <w:r w:rsidRPr="00CD6C4C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………………………………………………………………………………..</w:t>
      </w:r>
    </w:p>
    <w:p w14:paraId="00461FE1" w14:textId="77777777" w:rsidR="00272850" w:rsidRDefault="0027285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548DD4"/>
          <w:sz w:val="32"/>
          <w:szCs w:val="32"/>
        </w:rPr>
        <w:sectPr w:rsidR="00272850">
          <w:footerReference w:type="default" r:id="rId20"/>
          <w:pgSz w:w="11906" w:h="16838"/>
          <w:pgMar w:top="1134" w:right="1134" w:bottom="709" w:left="1134" w:header="397" w:footer="261" w:gutter="0"/>
          <w:pgNumType w:start="1"/>
          <w:cols w:space="720"/>
        </w:sectPr>
      </w:pPr>
    </w:p>
    <w:p w14:paraId="1D41A2C1" w14:textId="77777777" w:rsidR="000D431C" w:rsidRPr="00CD6C4C" w:rsidRDefault="00655C7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548DD4"/>
          <w:sz w:val="32"/>
          <w:szCs w:val="32"/>
        </w:rPr>
      </w:pPr>
      <w:r>
        <w:rPr>
          <w:rFonts w:ascii="Arial" w:hAnsi="Arial" w:cs="Arial"/>
          <w:b/>
          <w:color w:val="548DD4"/>
          <w:sz w:val="32"/>
          <w:szCs w:val="32"/>
        </w:rPr>
        <w:t>SEZIONE D</w:t>
      </w:r>
      <w:r w:rsidR="00716B6A" w:rsidRPr="00CD6C4C">
        <w:rPr>
          <w:rFonts w:ascii="Arial" w:hAnsi="Arial" w:cs="Arial"/>
          <w:b/>
          <w:color w:val="548DD4"/>
          <w:sz w:val="32"/>
          <w:szCs w:val="32"/>
        </w:rPr>
        <w:t>: INTERVENTI EDUCATIVI E DIDATTICI</w:t>
      </w:r>
    </w:p>
    <w:p w14:paraId="7A0D7970" w14:textId="77777777" w:rsidR="000D431C" w:rsidRPr="00CD6C4C" w:rsidRDefault="00655C7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i/>
          <w:color w:val="548DD4"/>
          <w:sz w:val="28"/>
          <w:szCs w:val="28"/>
        </w:rPr>
      </w:pPr>
      <w:r>
        <w:rPr>
          <w:rFonts w:ascii="Arial" w:hAnsi="Arial" w:cs="Arial"/>
          <w:b/>
          <w:i/>
          <w:color w:val="548DD4"/>
          <w:sz w:val="28"/>
          <w:szCs w:val="28"/>
        </w:rPr>
        <w:t>D</w:t>
      </w:r>
      <w:r w:rsidR="00716B6A" w:rsidRPr="00CD6C4C">
        <w:rPr>
          <w:rFonts w:ascii="Arial" w:hAnsi="Arial" w:cs="Arial"/>
          <w:b/>
          <w:i/>
          <w:color w:val="548DD4"/>
          <w:sz w:val="28"/>
          <w:szCs w:val="28"/>
        </w:rPr>
        <w:t xml:space="preserve">.1: </w:t>
      </w:r>
      <w:r w:rsidR="00716B6A" w:rsidRPr="00CD6C4C">
        <w:rPr>
          <w:rFonts w:ascii="Arial" w:hAnsi="Arial" w:cs="Arial"/>
          <w:b/>
          <w:i/>
          <w:smallCaps/>
          <w:color w:val="548DD4"/>
          <w:sz w:val="28"/>
          <w:szCs w:val="28"/>
        </w:rPr>
        <w:t>STRATEGIE DI PERSONALIZZAZIONE/INDIVIDUALIZZAZIONE</w:t>
      </w:r>
    </w:p>
    <w:p w14:paraId="71F8B62B" w14:textId="77777777" w:rsidR="000D431C" w:rsidRPr="00CD6C4C" w:rsidRDefault="000D431C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/>
        <w:jc w:val="center"/>
        <w:rPr>
          <w:rFonts w:ascii="Arial" w:eastAsia="Comic Sans MS" w:hAnsi="Arial" w:cs="Arial"/>
          <w:color w:val="000000"/>
          <w:sz w:val="24"/>
          <w:szCs w:val="24"/>
        </w:rPr>
      </w:pPr>
    </w:p>
    <w:p w14:paraId="6D7192D1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d"/>
        <w:tblW w:w="149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2489"/>
        <w:gridCol w:w="2489"/>
        <w:gridCol w:w="2488"/>
        <w:gridCol w:w="2489"/>
        <w:gridCol w:w="2489"/>
      </w:tblGrid>
      <w:tr w:rsidR="00F77899" w:rsidRPr="00CD6C4C" w14:paraId="3EF5CBB9" w14:textId="77777777" w:rsidTr="00F77899">
        <w:trPr>
          <w:trHeight w:val="144"/>
        </w:trPr>
        <w:tc>
          <w:tcPr>
            <w:tcW w:w="2488" w:type="dxa"/>
          </w:tcPr>
          <w:p w14:paraId="391A5E3A" w14:textId="77777777" w:rsidR="00F77899" w:rsidRPr="006307E5" w:rsidRDefault="00F77899" w:rsidP="00F77899">
            <w:pPr>
              <w:jc w:val="center"/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</w:pPr>
            <w:r w:rsidRPr="006307E5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489" w:type="dxa"/>
          </w:tcPr>
          <w:p w14:paraId="439DAC1D" w14:textId="77777777" w:rsidR="00F77899" w:rsidRPr="006307E5" w:rsidRDefault="00F77899" w:rsidP="00F778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07E5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  <w:r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 xml:space="preserve"> e </w:t>
            </w:r>
            <w:r w:rsidRPr="006307E5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ORGANIZZATIVE</w:t>
            </w:r>
          </w:p>
          <w:p w14:paraId="12E0B499" w14:textId="77777777" w:rsidR="00F77899" w:rsidRPr="006307E5" w:rsidRDefault="00F77899" w:rsidP="00F77899">
            <w:pPr>
              <w:jc w:val="center"/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</w:pPr>
            <w:r w:rsidRPr="006307E5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  <w:p w14:paraId="517CFFD0" w14:textId="77777777" w:rsidR="00F77899" w:rsidRPr="006307E5" w:rsidRDefault="00F77899" w:rsidP="00F77899">
            <w:pPr>
              <w:jc w:val="center"/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</w:pPr>
            <w:r w:rsidRPr="006307E5">
              <w:rPr>
                <w:rFonts w:ascii="Arial" w:hAnsi="Arial" w:cs="Arial"/>
                <w:sz w:val="16"/>
                <w:szCs w:val="16"/>
              </w:rPr>
              <w:t>(didattica laboratoriale; cooperative learning; uso delle tecnologie; peer tutoring;…)</w:t>
            </w:r>
          </w:p>
        </w:tc>
        <w:tc>
          <w:tcPr>
            <w:tcW w:w="2489" w:type="dxa"/>
          </w:tcPr>
          <w:p w14:paraId="436EAB2D" w14:textId="77777777" w:rsidR="00F77899" w:rsidRPr="006307E5" w:rsidRDefault="00F77899" w:rsidP="00F77899">
            <w:pPr>
              <w:jc w:val="center"/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</w:pPr>
            <w:r w:rsidRPr="006307E5"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</w:tc>
        <w:tc>
          <w:tcPr>
            <w:tcW w:w="2488" w:type="dxa"/>
          </w:tcPr>
          <w:p w14:paraId="07A9A44F" w14:textId="77777777" w:rsidR="00F77899" w:rsidRPr="006307E5" w:rsidRDefault="00F77899" w:rsidP="00F77899">
            <w:pPr>
              <w:jc w:val="center"/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</w:pPr>
            <w:r w:rsidRPr="006307E5"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  <w:p w14:paraId="12111EB4" w14:textId="77777777" w:rsidR="00F77899" w:rsidRPr="006307E5" w:rsidRDefault="00F77899" w:rsidP="00F77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7E5"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  <w:t>(se necessarie)</w:t>
            </w:r>
          </w:p>
        </w:tc>
        <w:tc>
          <w:tcPr>
            <w:tcW w:w="2489" w:type="dxa"/>
          </w:tcPr>
          <w:p w14:paraId="35D3951D" w14:textId="77777777" w:rsidR="00F77899" w:rsidRPr="006307E5" w:rsidRDefault="00F77899" w:rsidP="00F77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7E5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110C5C72" w14:textId="77777777" w:rsidR="00F77899" w:rsidRPr="006307E5" w:rsidRDefault="00F77899" w:rsidP="00F77899">
            <w:pPr>
              <w:jc w:val="center"/>
              <w:rPr>
                <w:rStyle w:val="CharacterStyle2"/>
                <w:b/>
                <w:bCs/>
                <w:spacing w:val="-2"/>
                <w:w w:val="105"/>
                <w:sz w:val="18"/>
              </w:rPr>
            </w:pPr>
            <w:r w:rsidRPr="006307E5">
              <w:rPr>
                <w:rStyle w:val="CharacterStyle2"/>
                <w:b/>
                <w:bCs/>
                <w:spacing w:val="-2"/>
                <w:w w:val="105"/>
                <w:sz w:val="18"/>
                <w:szCs w:val="18"/>
              </w:rPr>
              <w:t>se necessari</w:t>
            </w:r>
          </w:p>
          <w:p w14:paraId="22432BE7" w14:textId="77777777" w:rsidR="00F77899" w:rsidRPr="006307E5" w:rsidRDefault="00F77899" w:rsidP="00F77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7E5">
              <w:rPr>
                <w:rFonts w:ascii="Arial" w:hAnsi="Arial" w:cs="Arial"/>
                <w:sz w:val="18"/>
                <w:szCs w:val="18"/>
              </w:rPr>
              <w:t>(conoscenze, abilità, atteggiamenti)</w:t>
            </w:r>
          </w:p>
        </w:tc>
        <w:tc>
          <w:tcPr>
            <w:tcW w:w="2489" w:type="dxa"/>
          </w:tcPr>
          <w:p w14:paraId="05F7F006" w14:textId="77777777" w:rsidR="00F77899" w:rsidRPr="006307E5" w:rsidRDefault="00F77899" w:rsidP="00F77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7E5">
              <w:rPr>
                <w:rFonts w:ascii="Arial" w:hAnsi="Arial" w:cs="Arial"/>
                <w:b/>
                <w:sz w:val="22"/>
                <w:szCs w:val="22"/>
              </w:rPr>
              <w:t>STRATEGIE E CRITERI</w:t>
            </w:r>
          </w:p>
          <w:p w14:paraId="13BFC503" w14:textId="77777777" w:rsidR="00F77899" w:rsidRPr="006307E5" w:rsidRDefault="00F77899" w:rsidP="00F77899">
            <w:pPr>
              <w:jc w:val="center"/>
            </w:pPr>
            <w:r w:rsidRPr="006307E5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0D431C" w:rsidRPr="00CD6C4C" w14:paraId="410AE199" w14:textId="77777777" w:rsidTr="00272850">
        <w:trPr>
          <w:trHeight w:val="144"/>
        </w:trPr>
        <w:tc>
          <w:tcPr>
            <w:tcW w:w="2488" w:type="dxa"/>
          </w:tcPr>
          <w:p w14:paraId="7695448E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5773FF4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8166021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2D729114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F3483D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3CB34F5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F85E5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64488C0B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4E316AA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58D618CE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28828C40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334B3EEE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8B9F578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52A2A4A3" w14:textId="77777777" w:rsidTr="00272850">
        <w:trPr>
          <w:trHeight w:val="144"/>
        </w:trPr>
        <w:tc>
          <w:tcPr>
            <w:tcW w:w="2488" w:type="dxa"/>
          </w:tcPr>
          <w:p w14:paraId="597D7EB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3E737EB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FD1D1F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5F71624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D4EED4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52DB0019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69FAB0E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2672081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7FADF3B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4F6B6947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66B2B2D1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7082D696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66F3073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725B1C97" w14:textId="77777777" w:rsidTr="00272850">
        <w:trPr>
          <w:trHeight w:val="144"/>
        </w:trPr>
        <w:tc>
          <w:tcPr>
            <w:tcW w:w="2488" w:type="dxa"/>
          </w:tcPr>
          <w:p w14:paraId="4492DA88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50D65AAA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60FBA2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05A2417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B5E38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28E7349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DA8B88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0327BD19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268E0FA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32FB0330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62B61589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7E65257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095A9036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04BB24B8" w14:textId="77777777" w:rsidTr="00272850">
        <w:trPr>
          <w:trHeight w:val="144"/>
        </w:trPr>
        <w:tc>
          <w:tcPr>
            <w:tcW w:w="2488" w:type="dxa"/>
          </w:tcPr>
          <w:p w14:paraId="2C64B6CE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2EC5D0A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5E386DD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34B9BC74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7F84D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3B17BF4A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912408B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6C42D2F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5AA4FA1E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061C326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02C5992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7190D51D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5C4CADFA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079CC0A4" w14:textId="77777777" w:rsidTr="00272850">
        <w:trPr>
          <w:trHeight w:val="144"/>
        </w:trPr>
        <w:tc>
          <w:tcPr>
            <w:tcW w:w="2488" w:type="dxa"/>
          </w:tcPr>
          <w:p w14:paraId="1A7C529B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2E79BAC8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EFF6686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770CCA50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BA62A3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4966DF8E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A9B2A59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7DB4510D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09964CD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60DD9BF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3C675CD6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4615F86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069A7319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E3E2A4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61E88F00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31C2EF9B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1E6EE9C6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200B09F4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28991E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52AE6670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6A9E99C2" w14:textId="77777777" w:rsidTr="00272850">
        <w:trPr>
          <w:trHeight w:val="144"/>
        </w:trPr>
        <w:tc>
          <w:tcPr>
            <w:tcW w:w="2488" w:type="dxa"/>
          </w:tcPr>
          <w:p w14:paraId="239700E9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730AC05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E8281D4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6FBB9E5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BB596D2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5067A079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28425E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12AF4153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869D348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3EDB71F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03AFA710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04A8C93D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5A3CD40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4622DE6D" w14:textId="77777777" w:rsidTr="00272850">
        <w:trPr>
          <w:trHeight w:val="2272"/>
        </w:trPr>
        <w:tc>
          <w:tcPr>
            <w:tcW w:w="2488" w:type="dxa"/>
          </w:tcPr>
          <w:p w14:paraId="617D8E6D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28CDDB78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C694556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6D95DDAA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65B27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3D7CC591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6B41DF2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76EDB7A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18ACAEA3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33B452A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27D35CF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72A1F4B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4A374A1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11160D5D" w14:textId="77777777" w:rsidTr="00272850">
        <w:trPr>
          <w:trHeight w:val="2287"/>
        </w:trPr>
        <w:tc>
          <w:tcPr>
            <w:tcW w:w="2488" w:type="dxa"/>
          </w:tcPr>
          <w:p w14:paraId="42BBD5A9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3B009AF9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1460F7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17CCD766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870253E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71519669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20420A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5365465D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F493141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5F371CA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476130DE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769C905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F5AFFD9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76B99AF6" w14:textId="77777777" w:rsidTr="00272850">
        <w:trPr>
          <w:trHeight w:val="2272"/>
        </w:trPr>
        <w:tc>
          <w:tcPr>
            <w:tcW w:w="2488" w:type="dxa"/>
          </w:tcPr>
          <w:p w14:paraId="160B610F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4D973FB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E74ED7B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26C76DE3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CF6E03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6FBC4D0B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5E484AD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4AC2A70E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288FA57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29CCB1B6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2CCA4BEA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7CF1DB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0FB3907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11E6786C" w14:textId="77777777" w:rsidTr="00272850">
        <w:trPr>
          <w:trHeight w:val="2287"/>
        </w:trPr>
        <w:tc>
          <w:tcPr>
            <w:tcW w:w="2488" w:type="dxa"/>
          </w:tcPr>
          <w:p w14:paraId="497AD3FD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  <w:p w14:paraId="08237E3C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AE77C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4436A93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5C613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Firma docente:</w:t>
            </w:r>
          </w:p>
          <w:p w14:paraId="788C716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EE6BC6E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……………….</w:t>
            </w:r>
          </w:p>
          <w:p w14:paraId="34D7AB18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50CB771B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28A53A46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65B965B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148133D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3BADB430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1A678B0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  <w:sectPr w:rsidR="000D431C" w:rsidRPr="00CD6C4C" w:rsidSect="00530667">
          <w:pgSz w:w="16838" w:h="11906" w:orient="landscape"/>
          <w:pgMar w:top="1134" w:right="1134" w:bottom="1134" w:left="709" w:header="397" w:footer="261" w:gutter="0"/>
          <w:cols w:space="720"/>
        </w:sectPr>
      </w:pPr>
      <w:bookmarkStart w:id="9" w:name="_2s8eyo1" w:colFirst="0" w:colLast="0"/>
      <w:bookmarkEnd w:id="9"/>
    </w:p>
    <w:p w14:paraId="7A70CD47" w14:textId="77777777" w:rsidR="000D431C" w:rsidRDefault="00655C7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hAnsi="Arial" w:cs="Arial"/>
          <w:b/>
          <w:color w:val="548DD4"/>
          <w:sz w:val="32"/>
          <w:szCs w:val="32"/>
        </w:rPr>
      </w:pPr>
      <w:r>
        <w:rPr>
          <w:rFonts w:ascii="Arial" w:hAnsi="Arial" w:cs="Arial"/>
          <w:b/>
          <w:color w:val="548DD4"/>
          <w:sz w:val="32"/>
          <w:szCs w:val="32"/>
        </w:rPr>
        <w:t>SEZIONE E</w:t>
      </w:r>
      <w:r w:rsidR="00716B6A" w:rsidRPr="00CD6C4C">
        <w:rPr>
          <w:rFonts w:ascii="Arial" w:hAnsi="Arial" w:cs="Arial"/>
          <w:b/>
          <w:color w:val="548DD4"/>
          <w:sz w:val="32"/>
          <w:szCs w:val="32"/>
        </w:rPr>
        <w:t>: Quadro riassuntivo degli strumenti compensativi e delle misure dispensative -  parametri e criteri per la verifica/valutazione</w:t>
      </w:r>
    </w:p>
    <w:p w14:paraId="548018B9" w14:textId="77777777" w:rsidR="00F40EE0" w:rsidRPr="00F40EE0" w:rsidRDefault="00F40E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hAnsi="Arial" w:cs="Arial"/>
          <w:b/>
          <w:color w:val="548DD4"/>
          <w:sz w:val="16"/>
          <w:szCs w:val="16"/>
        </w:rPr>
      </w:pPr>
    </w:p>
    <w:tbl>
      <w:tblPr>
        <w:tblStyle w:val="af"/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F40EE0" w:rsidRPr="00CD6C4C" w14:paraId="3CBF4041" w14:textId="77777777" w:rsidTr="00C41EEB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5BD4" w14:textId="77777777" w:rsidR="00F40EE0" w:rsidRPr="00CD6C4C" w:rsidRDefault="00F40EE0" w:rsidP="00C4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CC010" w14:textId="77777777" w:rsidR="00F40EE0" w:rsidRPr="00CD6C4C" w:rsidRDefault="00F40EE0" w:rsidP="00C4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STRUMENTI COMPENSATIVI</w:t>
            </w:r>
          </w:p>
          <w:p w14:paraId="0E10FCCF" w14:textId="77777777" w:rsidR="00F40EE0" w:rsidRPr="00CD6C4C" w:rsidRDefault="00F40EE0" w:rsidP="00C4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(legge 170/10 e linee guida 12/07/11</w:t>
            </w:r>
            <w:r w:rsidRPr="00CD6C4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F40EE0" w:rsidRPr="00CD6C4C" w14:paraId="67913F04" w14:textId="77777777" w:rsidTr="00C41EEB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DA27" w14:textId="77777777" w:rsidR="00F40EE0" w:rsidRPr="00CD6C4C" w:rsidRDefault="00F40EE0" w:rsidP="00C41E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DCA27" w14:textId="77777777" w:rsidR="00F40EE0" w:rsidRPr="00CD6C4C" w:rsidRDefault="00F40EE0" w:rsidP="00C4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computer e tablet (possibilmente con stampante)</w:t>
            </w:r>
          </w:p>
        </w:tc>
      </w:tr>
      <w:tr w:rsidR="00F40EE0" w:rsidRPr="00CD6C4C" w14:paraId="1CAC6DEC" w14:textId="77777777" w:rsidTr="00C41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B583D" w14:textId="77777777" w:rsidR="00F40EE0" w:rsidRPr="00CD6C4C" w:rsidRDefault="00F40EE0" w:rsidP="00C41E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098D" w14:textId="77777777" w:rsidR="00F40EE0" w:rsidRPr="00CD6C4C" w:rsidRDefault="00F40EE0" w:rsidP="00C4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F40EE0" w:rsidRPr="00CD6C4C" w14:paraId="557D21E5" w14:textId="77777777" w:rsidTr="00C41EEB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1A86A" w14:textId="77777777" w:rsidR="00F40EE0" w:rsidRPr="00CD6C4C" w:rsidRDefault="00F40EE0" w:rsidP="00C41E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AE65" w14:textId="77777777" w:rsidR="00F40EE0" w:rsidRPr="00CD6C4C" w:rsidRDefault="00F40EE0" w:rsidP="00C4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F40EE0" w:rsidRPr="00CD6C4C" w14:paraId="7B03EB3D" w14:textId="77777777" w:rsidTr="00C41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A39CA" w14:textId="77777777" w:rsidR="00F40EE0" w:rsidRPr="00CD6C4C" w:rsidRDefault="00F40EE0" w:rsidP="00C41E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CDEE" w14:textId="77777777" w:rsidR="00F40EE0" w:rsidRPr="00CD6C4C" w:rsidRDefault="00F40EE0" w:rsidP="00C4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F40EE0" w:rsidRPr="00CD6C4C" w14:paraId="22C7B51C" w14:textId="77777777" w:rsidTr="00C41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483CF" w14:textId="77777777" w:rsidR="00F40EE0" w:rsidRPr="00CD6C4C" w:rsidRDefault="00F40EE0" w:rsidP="00C41E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97C2" w14:textId="77777777" w:rsidR="00F40EE0" w:rsidRPr="00CD6C4C" w:rsidRDefault="00F40EE0" w:rsidP="00C4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F40EE0" w:rsidRPr="00CD6C4C" w14:paraId="0A1E46EA" w14:textId="77777777" w:rsidTr="00C41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BBF86" w14:textId="77777777" w:rsidR="00F40EE0" w:rsidRPr="00CD6C4C" w:rsidRDefault="00F40EE0" w:rsidP="00C41E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550A" w14:textId="77777777" w:rsidR="00F40EE0" w:rsidRPr="00CD6C4C" w:rsidRDefault="00F40EE0" w:rsidP="00C4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F40EE0" w:rsidRPr="00CD6C4C" w14:paraId="27A9E9A0" w14:textId="77777777" w:rsidTr="00C41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33029" w14:textId="77777777" w:rsidR="00F40EE0" w:rsidRPr="00CD6C4C" w:rsidRDefault="00F40EE0" w:rsidP="00C41E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74BB" w14:textId="77777777" w:rsidR="00F40EE0" w:rsidRPr="00CD6C4C" w:rsidRDefault="00F40EE0" w:rsidP="00C4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F40EE0" w:rsidRPr="00CD6C4C" w14:paraId="549AA7B3" w14:textId="77777777" w:rsidTr="00C41EEB">
        <w:trPr>
          <w:trHeight w:val="6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461BD" w14:textId="77777777" w:rsidR="00F40EE0" w:rsidRPr="00CD6C4C" w:rsidRDefault="00F40EE0" w:rsidP="00C41E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557E" w14:textId="77777777" w:rsidR="00F40EE0" w:rsidRPr="00CD6C4C" w:rsidRDefault="00F40EE0" w:rsidP="00C4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F40EE0" w:rsidRPr="00CD6C4C" w14:paraId="211250AE" w14:textId="77777777" w:rsidTr="00C41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07191" w14:textId="77777777" w:rsidR="00F40EE0" w:rsidRPr="00CD6C4C" w:rsidRDefault="00F40EE0" w:rsidP="00C41E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A4F7" w14:textId="77777777" w:rsidR="00F40EE0" w:rsidRPr="00CD6C4C" w:rsidRDefault="00F40EE0" w:rsidP="00C4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dizionari digitali (cd rom, risorse </w:t>
            </w:r>
            <w:r w:rsidRPr="00CD6C4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on line</w:t>
            </w: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40EE0" w:rsidRPr="00CD6C4C" w14:paraId="2FBBFA70" w14:textId="77777777" w:rsidTr="00C41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D87C" w14:textId="77777777" w:rsidR="00F40EE0" w:rsidRPr="00CD6C4C" w:rsidRDefault="00F40EE0" w:rsidP="00C41E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EC81" w14:textId="77777777" w:rsidR="00F40EE0" w:rsidRPr="00CD6C4C" w:rsidRDefault="00F40EE0" w:rsidP="00C4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software didattici e compensativi (</w:t>
            </w:r>
            <w:r w:rsidRPr="00CD6C4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free</w:t>
            </w: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e/o commerciali) </w:t>
            </w:r>
          </w:p>
        </w:tc>
      </w:tr>
      <w:tr w:rsidR="00F40EE0" w:rsidRPr="00CD6C4C" w14:paraId="2B2B3BB3" w14:textId="77777777" w:rsidTr="00C41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71E7" w14:textId="77777777" w:rsidR="00F40EE0" w:rsidRPr="00CD6C4C" w:rsidRDefault="00F40EE0" w:rsidP="00C41E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953E" w14:textId="77777777" w:rsidR="00F40EE0" w:rsidRPr="00CD6C4C" w:rsidRDefault="00F40EE0" w:rsidP="00C4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Altro_________________________________________________________________</w:t>
            </w:r>
          </w:p>
        </w:tc>
      </w:tr>
    </w:tbl>
    <w:p w14:paraId="349E0324" w14:textId="77777777" w:rsidR="000D431C" w:rsidRDefault="000D43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548DD4"/>
          <w:sz w:val="16"/>
          <w:szCs w:val="16"/>
        </w:rPr>
      </w:pPr>
    </w:p>
    <w:p w14:paraId="2CEB5000" w14:textId="77777777" w:rsidR="002D4CFA" w:rsidRPr="002D4CFA" w:rsidRDefault="002D4C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sz w:val="16"/>
          <w:szCs w:val="16"/>
          <w:u w:val="single"/>
        </w:rPr>
      </w:pPr>
    </w:p>
    <w:tbl>
      <w:tblPr>
        <w:tblStyle w:val="ae"/>
        <w:tblW w:w="101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9451"/>
      </w:tblGrid>
      <w:tr w:rsidR="000D431C" w:rsidRPr="00CD6C4C" w14:paraId="2B448A68" w14:textId="77777777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8D44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3D40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MISURE DISPENSATIVE</w:t>
            </w: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footnoteReference w:id="2"/>
            </w: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(legge 170/10 e linee guida 12/07/11)</w:t>
            </w:r>
          </w:p>
          <w:p w14:paraId="6209C12B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4"/>
                <w:szCs w:val="24"/>
              </w:rPr>
              <w:t>E INTERVENTI DI INDIVIDUALIZZAZIONE</w:t>
            </w:r>
          </w:p>
        </w:tc>
      </w:tr>
      <w:tr w:rsidR="000D431C" w:rsidRPr="00CD6C4C" w14:paraId="55DC5E44" w14:textId="77777777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E84F4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D1.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F884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dalla lettura ad alta voce in classe</w:t>
            </w:r>
          </w:p>
        </w:tc>
      </w:tr>
      <w:tr w:rsidR="000D431C" w:rsidRPr="00CD6C4C" w14:paraId="6955AE3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3950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D2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670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0D431C" w:rsidRPr="00CD6C4C" w14:paraId="6CFB8A2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850B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D3.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C3A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0D431C" w:rsidRPr="00CD6C4C" w14:paraId="2B44B65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B62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D4.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5C2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dalla scrittura sotto dettatura di testi e/o appunti</w:t>
            </w:r>
          </w:p>
        </w:tc>
      </w:tr>
      <w:tr w:rsidR="000D431C" w:rsidRPr="00CD6C4C" w14:paraId="6AA24DD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DD7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D5.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822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0D431C" w:rsidRPr="00CD6C4C" w14:paraId="5CAF908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F17F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D6.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89A6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0D431C" w:rsidRPr="00CD6C4C" w14:paraId="45974E5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621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D7.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A88F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dall’utilizzo di tempi standard </w:t>
            </w:r>
          </w:p>
        </w:tc>
      </w:tr>
      <w:tr w:rsidR="000D431C" w:rsidRPr="00CD6C4C" w14:paraId="654BA6B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2C83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D8.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788D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Riduzione delle consegne senza modificare gli obiettivi</w:t>
            </w:r>
          </w:p>
        </w:tc>
      </w:tr>
      <w:tr w:rsidR="000D431C" w:rsidRPr="00CD6C4C" w14:paraId="201C19EE" w14:textId="77777777">
        <w:trPr>
          <w:trHeight w:val="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BCAE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D9.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13A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0D431C" w:rsidRPr="00CD6C4C" w14:paraId="5EA4504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89A3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D10.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2BA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0D431C" w:rsidRPr="00CD6C4C" w14:paraId="7FA31E0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C798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D11.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075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0D431C" w:rsidRPr="00CD6C4C" w14:paraId="0FC42A22" w14:textId="77777777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87DB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D12.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99C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0D431C" w:rsidRPr="00CD6C4C" w14:paraId="4A66E32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0EB9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D13.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CE23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0D431C" w:rsidRPr="00CD6C4C" w14:paraId="0649358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A2E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D14.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D0FD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0D431C" w:rsidRPr="00CD6C4C" w14:paraId="15279CA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528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D15.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5CB1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0D431C" w:rsidRPr="00CD6C4C" w14:paraId="1E1DB7C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E4BE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D16.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2A76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0D431C" w:rsidRPr="00CD6C4C" w14:paraId="7FE355D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1424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D17.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AFA6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0D431C" w:rsidRPr="00CD6C4C" w14:paraId="39FBBC9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C71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D18.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6B64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0D431C" w:rsidRPr="00CD6C4C" w14:paraId="3A95618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977E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D19.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7DCF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0D431C" w:rsidRPr="00CD6C4C" w14:paraId="54F7F8B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CD56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D20.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218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0D431C" w:rsidRPr="00CD6C4C" w14:paraId="0BB065B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2E52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D21.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DA73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Valutazione del contenuto e non degli errori ortografici</w:t>
            </w:r>
          </w:p>
        </w:tc>
      </w:tr>
      <w:tr w:rsidR="000D431C" w:rsidRPr="00CD6C4C" w14:paraId="65A2033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D616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D22.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B5F9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Altro</w:t>
            </w:r>
          </w:p>
        </w:tc>
      </w:tr>
    </w:tbl>
    <w:p w14:paraId="13618B08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01F5AAB" w14:textId="77777777" w:rsidR="000D431C" w:rsidRPr="00CD6C4C" w:rsidRDefault="00716B6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rial" w:hAnsi="Arial" w:cs="Arial"/>
          <w:b/>
          <w:color w:val="548DD4"/>
          <w:sz w:val="32"/>
          <w:szCs w:val="32"/>
        </w:rPr>
      </w:pPr>
      <w:bookmarkStart w:id="10" w:name="_17dp8vu" w:colFirst="0" w:colLast="0"/>
      <w:bookmarkEnd w:id="10"/>
      <w:r w:rsidRPr="00CD6C4C">
        <w:rPr>
          <w:rFonts w:ascii="Arial" w:hAnsi="Arial" w:cs="Arial"/>
          <w:b/>
          <w:color w:val="548DD4"/>
          <w:sz w:val="32"/>
          <w:szCs w:val="32"/>
        </w:rPr>
        <w:t xml:space="preserve">INDICAZIONI  GENERALI PER LA VERIFICA/VALUTAZIONE  </w:t>
      </w:r>
    </w:p>
    <w:p w14:paraId="6DE624C4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0"/>
        <w:tblW w:w="103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9648"/>
      </w:tblGrid>
      <w:tr w:rsidR="000D431C" w:rsidRPr="00CD6C4C" w14:paraId="552DF3AE" w14:textId="77777777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5A7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V1.</w:t>
            </w:r>
          </w:p>
        </w:tc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3F9AB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Valutare per formare (per orientare il processo di insegnamento-apprendimento)</w:t>
            </w:r>
          </w:p>
        </w:tc>
      </w:tr>
      <w:tr w:rsidR="000D431C" w:rsidRPr="00CD6C4C" w14:paraId="2F4CD32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A3CE4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V2. </w:t>
            </w:r>
          </w:p>
        </w:tc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D922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Valorizzare il processo di apprendimento dell’allievo e non valutare solo il prodotto/risultato</w:t>
            </w:r>
          </w:p>
        </w:tc>
      </w:tr>
      <w:tr w:rsidR="000D431C" w:rsidRPr="00CD6C4C" w14:paraId="47608800" w14:textId="77777777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E5FC8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V3. </w:t>
            </w:r>
          </w:p>
        </w:tc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4DDB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Predisporre verifiche in modo da suddividere gli argomenti in più prove.</w:t>
            </w:r>
          </w:p>
        </w:tc>
      </w:tr>
      <w:tr w:rsidR="000D431C" w:rsidRPr="00CD6C4C" w14:paraId="219764B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E3FBD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V4. </w:t>
            </w:r>
          </w:p>
        </w:tc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2A6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Programmare e concordare con l’alunno le verifiche</w:t>
            </w:r>
          </w:p>
        </w:tc>
      </w:tr>
      <w:tr w:rsidR="000D431C" w:rsidRPr="00CD6C4C" w14:paraId="231B7BA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0B71F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V5.</w:t>
            </w:r>
          </w:p>
        </w:tc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01E4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0D431C" w:rsidRPr="00CD6C4C" w14:paraId="6665724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421EA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V6.</w:t>
            </w:r>
          </w:p>
        </w:tc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0332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Far usare strumenti e mediatori didattici nelle prove sia scritte sia orali</w:t>
            </w:r>
          </w:p>
        </w:tc>
      </w:tr>
      <w:tr w:rsidR="000D431C" w:rsidRPr="00CD6C4C" w14:paraId="2FD1F7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EC558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V7.</w:t>
            </w:r>
          </w:p>
        </w:tc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A4D9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Favorire un clima di classe sereno e tranquillo, anche dal punto di vista dell’ambiente fisico (rumori, luci…)</w:t>
            </w:r>
          </w:p>
        </w:tc>
      </w:tr>
      <w:tr w:rsidR="000D431C" w:rsidRPr="00CD6C4C" w14:paraId="3501B624" w14:textId="77777777">
        <w:trPr>
          <w:trHeight w:val="6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259C1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V8.</w:t>
            </w:r>
          </w:p>
        </w:tc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F4D0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Rassicurare sulle conseguenze delle valutazioni</w:t>
            </w:r>
          </w:p>
        </w:tc>
      </w:tr>
    </w:tbl>
    <w:p w14:paraId="1DB5501B" w14:textId="77777777" w:rsidR="00F40EE0" w:rsidRDefault="00F40EE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548DD4"/>
          <w:sz w:val="24"/>
          <w:szCs w:val="24"/>
        </w:rPr>
      </w:pPr>
    </w:p>
    <w:p w14:paraId="4FCEEB28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548DD4"/>
          <w:sz w:val="24"/>
          <w:szCs w:val="24"/>
        </w:rPr>
      </w:pPr>
      <w:r w:rsidRPr="00CD6C4C">
        <w:rPr>
          <w:rFonts w:ascii="Arial" w:eastAsia="Arial" w:hAnsi="Arial" w:cs="Arial"/>
          <w:b/>
          <w:color w:val="548DD4"/>
          <w:sz w:val="24"/>
          <w:szCs w:val="24"/>
        </w:rPr>
        <w:t>PROVE SCRITTE</w:t>
      </w:r>
    </w:p>
    <w:p w14:paraId="50204515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9639"/>
      </w:tblGrid>
      <w:tr w:rsidR="000D431C" w:rsidRPr="00CD6C4C" w14:paraId="04EADD91" w14:textId="77777777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7118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V9.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7DB7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Predisporre verifiche scritte accessibili, brevi, strutturate o verifiche che prevedano la suddivisione degli argomenti in più prove.</w:t>
            </w:r>
          </w:p>
        </w:tc>
      </w:tr>
      <w:tr w:rsidR="000D431C" w:rsidRPr="00CD6C4C" w14:paraId="3F5E7B0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2BC49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V10.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0BFB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Facilitare la decodifica della consegna e del testo</w:t>
            </w:r>
          </w:p>
        </w:tc>
      </w:tr>
      <w:tr w:rsidR="000D431C" w:rsidRPr="00CD6C4C" w14:paraId="4B25374D" w14:textId="77777777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32D30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V11.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5C42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Valutare tenendo conto maggiormente del contenuto che della forma</w:t>
            </w:r>
          </w:p>
        </w:tc>
      </w:tr>
      <w:tr w:rsidR="000D431C" w:rsidRPr="00CD6C4C" w14:paraId="6B7DB94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77151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V12.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234B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Introdurre prove informatizzate</w:t>
            </w:r>
          </w:p>
        </w:tc>
      </w:tr>
      <w:tr w:rsidR="000D431C" w:rsidRPr="00CD6C4C" w14:paraId="07E659A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8D79E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V13.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9C8C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Programmare tempi più lunghi per l’esecuzione delle prove</w:t>
            </w:r>
          </w:p>
        </w:tc>
      </w:tr>
    </w:tbl>
    <w:p w14:paraId="2B0A8814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548DD4"/>
          <w:sz w:val="24"/>
          <w:szCs w:val="24"/>
        </w:rPr>
      </w:pPr>
    </w:p>
    <w:p w14:paraId="4E133F61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548DD4"/>
          <w:sz w:val="24"/>
          <w:szCs w:val="24"/>
        </w:rPr>
      </w:pPr>
      <w:r w:rsidRPr="00CD6C4C">
        <w:rPr>
          <w:rFonts w:ascii="Arial" w:eastAsia="Arial" w:hAnsi="Arial" w:cs="Arial"/>
          <w:b/>
          <w:color w:val="548DD4"/>
          <w:sz w:val="24"/>
          <w:szCs w:val="24"/>
        </w:rPr>
        <w:t>PROVE ORALI</w:t>
      </w:r>
    </w:p>
    <w:p w14:paraId="53735D74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2"/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9639"/>
      </w:tblGrid>
      <w:tr w:rsidR="000D431C" w:rsidRPr="00CD6C4C" w14:paraId="3DAAF941" w14:textId="77777777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5169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V14.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06478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Gestione dei tempi nelle verifiche orali</w:t>
            </w:r>
          </w:p>
        </w:tc>
      </w:tr>
      <w:tr w:rsidR="000D431C" w:rsidRPr="00CD6C4C" w14:paraId="54B3506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90C27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V15.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1055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C4C">
              <w:rPr>
                <w:rFonts w:ascii="Arial" w:eastAsia="Arial" w:hAnsi="Arial" w:cs="Arial"/>
                <w:color w:val="000000"/>
                <w:sz w:val="22"/>
                <w:szCs w:val="22"/>
              </w:rPr>
              <w:t>Valorizzazione del contenuto nell’esposizione orale, tenendo conto di eventuali difficoltà espositive</w:t>
            </w:r>
          </w:p>
        </w:tc>
      </w:tr>
    </w:tbl>
    <w:p w14:paraId="7E1FD90D" w14:textId="77777777" w:rsidR="00F40EE0" w:rsidRDefault="00F40EE0" w:rsidP="00F40EE0">
      <w:pPr>
        <w:autoSpaceDE w:val="0"/>
        <w:spacing w:before="120" w:after="24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26D6C7ED" w14:textId="77777777" w:rsidR="000D431C" w:rsidRPr="00F40EE0" w:rsidRDefault="00F40EE0" w:rsidP="00F40EE0">
      <w:pPr>
        <w:autoSpaceDE w:val="0"/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966AD3">
        <w:rPr>
          <w:rFonts w:ascii="Arial" w:hAnsi="Arial" w:cs="Arial"/>
          <w:b/>
          <w:color w:val="0070C0"/>
          <w:sz w:val="24"/>
          <w:szCs w:val="24"/>
        </w:rPr>
        <w:t>STRATEGIE VALUTATIVE – PEDAGOGICHE - GENERALI (valevoli per tutti gli allievi)</w:t>
      </w:r>
    </w:p>
    <w:tbl>
      <w:tblPr>
        <w:tblW w:w="10325" w:type="dxa"/>
        <w:tblLayout w:type="fixed"/>
        <w:tblLook w:val="0000" w:firstRow="0" w:lastRow="0" w:firstColumn="0" w:lastColumn="0" w:noHBand="0" w:noVBand="0"/>
      </w:tblPr>
      <w:tblGrid>
        <w:gridCol w:w="10325"/>
      </w:tblGrid>
      <w:tr w:rsidR="00F40EE0" w:rsidRPr="006307E5" w14:paraId="30E75ED4" w14:textId="77777777" w:rsidTr="00C41EEB">
        <w:trPr>
          <w:trHeight w:val="709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0A0D9" w14:textId="77777777" w:rsidR="00F40EE0" w:rsidRPr="006307E5" w:rsidRDefault="00F40EE0" w:rsidP="00C41EEB">
            <w:pPr>
              <w:autoSpaceDE w:val="0"/>
              <w:spacing w:after="240"/>
              <w:jc w:val="both"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La valutazione deve essere parte integrante della didattica e deve essere coerente con il modello didattico assunto (didattica e valutazione per competenze). </w:t>
            </w:r>
          </w:p>
        </w:tc>
      </w:tr>
      <w:tr w:rsidR="00F40EE0" w:rsidRPr="006307E5" w14:paraId="23BBEEC9" w14:textId="77777777" w:rsidTr="00C41EEB">
        <w:trPr>
          <w:trHeight w:val="558"/>
        </w:trPr>
        <w:tc>
          <w:tcPr>
            <w:tcW w:w="10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B51F" w14:textId="77777777" w:rsidR="00F40EE0" w:rsidRPr="006307E5" w:rsidRDefault="00F40EE0" w:rsidP="00C41EEB">
            <w:pPr>
              <w:rPr>
                <w:rFonts w:ascii="Arial" w:hAnsi="Arial" w:cs="Arial"/>
                <w:sz w:val="22"/>
                <w:szCs w:val="22"/>
              </w:rPr>
            </w:pPr>
            <w:r w:rsidRPr="006307E5">
              <w:rPr>
                <w:rFonts w:ascii="Arial" w:hAnsi="Arial" w:cs="Arial"/>
                <w:sz w:val="22"/>
                <w:szCs w:val="22"/>
              </w:rPr>
              <w:t>Valutare per formare</w:t>
            </w:r>
          </w:p>
          <w:p w14:paraId="6F8A3263" w14:textId="77777777" w:rsidR="00F40EE0" w:rsidRPr="006307E5" w:rsidRDefault="00F40EE0" w:rsidP="00C41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EE0" w:rsidRPr="006307E5" w14:paraId="01898F71" w14:textId="77777777" w:rsidTr="00C41EEB">
        <w:trPr>
          <w:trHeight w:val="451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615E" w14:textId="77777777" w:rsidR="00F40EE0" w:rsidRPr="006307E5" w:rsidRDefault="00F40EE0" w:rsidP="00C41EEB">
            <w:pPr>
              <w:rPr>
                <w:rFonts w:ascii="Arial" w:hAnsi="Arial" w:cs="Arial"/>
                <w:sz w:val="22"/>
                <w:szCs w:val="22"/>
              </w:rPr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Valorizzare il processo di apprendimento dell’allievo e non valutare solo il prodotto/risultato; valutare per “dare valore” all’allievo e al suo percorso  </w:t>
            </w:r>
          </w:p>
          <w:p w14:paraId="37D856E0" w14:textId="77777777" w:rsidR="00F40EE0" w:rsidRPr="006307E5" w:rsidRDefault="00F40EE0" w:rsidP="00C41EEB"/>
        </w:tc>
      </w:tr>
      <w:tr w:rsidR="00F40EE0" w:rsidRPr="006307E5" w14:paraId="5142B9AB" w14:textId="77777777" w:rsidTr="00C41EEB">
        <w:trPr>
          <w:trHeight w:val="151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A125" w14:textId="77777777" w:rsidR="00F40EE0" w:rsidRPr="006307E5" w:rsidRDefault="00F40EE0" w:rsidP="00C41EEB">
            <w:pPr>
              <w:autoSpaceDE w:val="0"/>
              <w:spacing w:after="240"/>
              <w:jc w:val="both"/>
            </w:pPr>
            <w:r w:rsidRPr="006307E5">
              <w:rPr>
                <w:rFonts w:ascii="Arial" w:hAnsi="Arial" w:cs="Arial"/>
                <w:sz w:val="22"/>
                <w:szCs w:val="22"/>
              </w:rPr>
              <w:t>Durante le prove favorire un clima di classe sereno e tranquillo, anche dal punto di vista dell’ambiente fisico e organizzativo (rumori, luci, ritmi…)</w:t>
            </w:r>
          </w:p>
        </w:tc>
      </w:tr>
      <w:tr w:rsidR="00F40EE0" w:rsidRPr="006307E5" w14:paraId="48C46AC7" w14:textId="77777777" w:rsidTr="00C41EEB">
        <w:trPr>
          <w:trHeight w:val="151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C76E" w14:textId="77777777" w:rsidR="00F40EE0" w:rsidRPr="006307E5" w:rsidRDefault="00F40EE0" w:rsidP="00C41EEB">
            <w:pPr>
              <w:spacing w:after="240"/>
              <w:jc w:val="both"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Considerare gli aspetti emotivi connessi ai processi valutativi </w:t>
            </w:r>
          </w:p>
        </w:tc>
      </w:tr>
      <w:tr w:rsidR="00F40EE0" w:rsidRPr="006307E5" w14:paraId="0890EBAB" w14:textId="77777777" w:rsidTr="00C41EEB">
        <w:trPr>
          <w:trHeight w:val="151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2764" w14:textId="77777777" w:rsidR="00F40EE0" w:rsidRPr="006307E5" w:rsidRDefault="00F40EE0" w:rsidP="00C41EEB">
            <w:pPr>
              <w:spacing w:after="240"/>
              <w:jc w:val="both"/>
            </w:pPr>
            <w:r w:rsidRPr="006307E5">
              <w:rPr>
                <w:rFonts w:ascii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F40EE0" w:rsidRPr="006307E5" w14:paraId="32AF8004" w14:textId="77777777" w:rsidTr="00C41EEB">
        <w:trPr>
          <w:trHeight w:val="151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A569" w14:textId="77777777" w:rsidR="00F40EE0" w:rsidRPr="00966AD3" w:rsidRDefault="00F40EE0" w:rsidP="00C41EEB">
            <w:pPr>
              <w:autoSpaceDE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Rendere l’allievo protagonista consapevole del processo valutativo </w:t>
            </w:r>
          </w:p>
        </w:tc>
      </w:tr>
      <w:tr w:rsidR="00F40EE0" w:rsidRPr="006307E5" w14:paraId="4ABD1CE7" w14:textId="77777777" w:rsidTr="00C41EEB">
        <w:trPr>
          <w:trHeight w:val="151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EF40" w14:textId="77777777" w:rsidR="00F40EE0" w:rsidRPr="006307E5" w:rsidRDefault="00F40EE0" w:rsidP="00C41EEB">
            <w:pPr>
              <w:autoSpaceDE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7E5">
              <w:rPr>
                <w:rFonts w:ascii="Arial" w:hAnsi="Arial" w:cs="Arial"/>
                <w:sz w:val="22"/>
                <w:szCs w:val="22"/>
              </w:rPr>
              <w:t>Favorire esperienze di autovalutazione</w:t>
            </w:r>
          </w:p>
        </w:tc>
      </w:tr>
    </w:tbl>
    <w:p w14:paraId="540A9BAA" w14:textId="77777777" w:rsidR="000D431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48DD4"/>
          <w:sz w:val="28"/>
          <w:szCs w:val="28"/>
        </w:rPr>
      </w:pPr>
    </w:p>
    <w:p w14:paraId="3602A91E" w14:textId="77777777" w:rsidR="00F40EE0" w:rsidRPr="00CD6C4C" w:rsidRDefault="00F40E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48DD4"/>
          <w:sz w:val="28"/>
          <w:szCs w:val="28"/>
        </w:rPr>
      </w:pPr>
    </w:p>
    <w:p w14:paraId="1F1EAE01" w14:textId="77777777" w:rsidR="00F40EE0" w:rsidRPr="00F40EE0" w:rsidRDefault="00F40EE0" w:rsidP="00F40EE0">
      <w:pPr>
        <w:jc w:val="center"/>
        <w:rPr>
          <w:rFonts w:ascii="Arial" w:hAnsi="Arial" w:cs="Arial"/>
          <w:color w:val="548DD4"/>
          <w:sz w:val="24"/>
          <w:szCs w:val="24"/>
        </w:rPr>
      </w:pPr>
      <w:r w:rsidRPr="00F40EE0">
        <w:rPr>
          <w:rFonts w:ascii="Arial" w:hAnsi="Arial" w:cs="Arial"/>
          <w:b/>
          <w:sz w:val="24"/>
          <w:szCs w:val="24"/>
        </w:rPr>
        <w:t>TABELLA RIASSUNTIVA DELL’ IMPIANTO VALUTATIVO PERSONALIZZATO</w:t>
      </w:r>
    </w:p>
    <w:p w14:paraId="7706287D" w14:textId="77777777" w:rsidR="00F40EE0" w:rsidRPr="00531452" w:rsidRDefault="00F40EE0" w:rsidP="00F40EE0">
      <w:pPr>
        <w:jc w:val="center"/>
        <w:rPr>
          <w:rFonts w:ascii="Arial" w:hAnsi="Arial" w:cs="Arial"/>
          <w:color w:val="548DD4"/>
          <w:sz w:val="28"/>
          <w:szCs w:val="28"/>
        </w:rPr>
      </w:pPr>
      <w:r w:rsidRPr="00531452">
        <w:rPr>
          <w:rFonts w:ascii="Arial" w:hAnsi="Arial" w:cs="Arial"/>
          <w:color w:val="548DD4"/>
          <w:sz w:val="28"/>
          <w:szCs w:val="28"/>
        </w:rPr>
        <w:t xml:space="preserve">(valido anche in sede di </w:t>
      </w:r>
      <w:r w:rsidRPr="00531452">
        <w:rPr>
          <w:rFonts w:ascii="Arial" w:hAnsi="Arial" w:cs="Arial"/>
          <w:b/>
          <w:color w:val="548DD4"/>
          <w:sz w:val="28"/>
          <w:szCs w:val="28"/>
        </w:rPr>
        <w:t>esami conclusivi dei cicli</w:t>
      </w:r>
      <w:r w:rsidRPr="00531452">
        <w:rPr>
          <w:rFonts w:ascii="Arial" w:hAnsi="Arial" w:cs="Arial"/>
          <w:color w:val="548DD4"/>
          <w:sz w:val="28"/>
          <w:szCs w:val="28"/>
        </w:rPr>
        <w:t>)</w:t>
      </w:r>
    </w:p>
    <w:p w14:paraId="424C323B" w14:textId="77777777" w:rsidR="00F40EE0" w:rsidRPr="00F40EE0" w:rsidRDefault="00F40EE0" w:rsidP="00F40EE0">
      <w:pPr>
        <w:jc w:val="center"/>
        <w:rPr>
          <w:rFonts w:ascii="Arial" w:hAnsi="Arial" w:cs="Arial"/>
          <w:color w:val="548DD4"/>
          <w:sz w:val="24"/>
          <w:szCs w:val="24"/>
        </w:rPr>
      </w:pPr>
    </w:p>
    <w:tbl>
      <w:tblPr>
        <w:tblStyle w:val="af4"/>
        <w:tblW w:w="10455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467"/>
        <w:gridCol w:w="1467"/>
        <w:gridCol w:w="1466"/>
        <w:gridCol w:w="1467"/>
        <w:gridCol w:w="1467"/>
        <w:gridCol w:w="1467"/>
      </w:tblGrid>
      <w:tr w:rsidR="00DF729A" w:rsidRPr="00CD6C4C" w14:paraId="6512526A" w14:textId="77777777" w:rsidTr="00DF729A">
        <w:trPr>
          <w:trHeight w:val="1553"/>
        </w:trPr>
        <w:tc>
          <w:tcPr>
            <w:tcW w:w="1654" w:type="dxa"/>
          </w:tcPr>
          <w:p w14:paraId="002FCDCA" w14:textId="77777777" w:rsidR="00DF729A" w:rsidRPr="006307E5" w:rsidRDefault="00DF729A" w:rsidP="00C41EEB">
            <w:pPr>
              <w:pStyle w:val="Contenutotabella"/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6307E5"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1467" w:type="dxa"/>
          </w:tcPr>
          <w:p w14:paraId="44F67561" w14:textId="77777777" w:rsidR="00DF729A" w:rsidRPr="006307E5" w:rsidRDefault="00DF729A" w:rsidP="00C41EEB">
            <w:pPr>
              <w:pStyle w:val="Contenutotabella"/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6307E5">
              <w:rPr>
                <w:rFonts w:eastAsia="Calibri"/>
                <w:b/>
                <w:sz w:val="20"/>
                <w:szCs w:val="20"/>
              </w:rPr>
              <w:t>Eventuali Misure dispensative</w:t>
            </w:r>
          </w:p>
        </w:tc>
        <w:tc>
          <w:tcPr>
            <w:tcW w:w="1467" w:type="dxa"/>
          </w:tcPr>
          <w:p w14:paraId="3E01F084" w14:textId="77777777" w:rsidR="00DF729A" w:rsidRPr="006307E5" w:rsidRDefault="00DF729A" w:rsidP="00C41EEB">
            <w:pPr>
              <w:pStyle w:val="Contenutotabella"/>
              <w:snapToGrid w:val="0"/>
              <w:rPr>
                <w:rFonts w:eastAsia="Calibri"/>
                <w:b/>
                <w:sz w:val="18"/>
                <w:szCs w:val="18"/>
              </w:rPr>
            </w:pPr>
            <w:r w:rsidRPr="006307E5">
              <w:rPr>
                <w:rFonts w:eastAsia="Calibri"/>
                <w:b/>
                <w:sz w:val="20"/>
                <w:szCs w:val="20"/>
              </w:rPr>
              <w:t>Strumenti compensativi</w:t>
            </w:r>
          </w:p>
        </w:tc>
        <w:tc>
          <w:tcPr>
            <w:tcW w:w="1466" w:type="dxa"/>
          </w:tcPr>
          <w:p w14:paraId="6B74DDDA" w14:textId="77777777" w:rsidR="00DF729A" w:rsidRPr="006307E5" w:rsidRDefault="00DF729A" w:rsidP="00C41EEB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6307E5">
              <w:rPr>
                <w:rFonts w:eastAsia="Calibri"/>
                <w:b/>
                <w:sz w:val="18"/>
                <w:szCs w:val="18"/>
              </w:rPr>
              <w:t>Tempi aggiuntivi</w:t>
            </w:r>
          </w:p>
        </w:tc>
        <w:tc>
          <w:tcPr>
            <w:tcW w:w="1467" w:type="dxa"/>
          </w:tcPr>
          <w:p w14:paraId="7D6FF598" w14:textId="77777777" w:rsidR="00DF729A" w:rsidRPr="006307E5" w:rsidRDefault="00DF729A" w:rsidP="00C41EEB">
            <w:pPr>
              <w:pStyle w:val="Contenutotabella"/>
              <w:snapToGrid w:val="0"/>
              <w:rPr>
                <w:rFonts w:eastAsia="Calibri"/>
                <w:b/>
              </w:rPr>
            </w:pPr>
            <w:r w:rsidRPr="006307E5">
              <w:rPr>
                <w:rFonts w:eastAsia="Calibri"/>
                <w:b/>
                <w:sz w:val="28"/>
                <w:szCs w:val="28"/>
              </w:rPr>
              <w:t xml:space="preserve">Obiettivi </w:t>
            </w:r>
          </w:p>
          <w:p w14:paraId="4B2DBCBB" w14:textId="77777777" w:rsidR="00DF729A" w:rsidRPr="006307E5" w:rsidRDefault="00DF729A" w:rsidP="00C41EEB">
            <w:pPr>
              <w:pStyle w:val="Contenutotabella"/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6307E5">
              <w:rPr>
                <w:rFonts w:eastAsia="Calibri"/>
                <w:b/>
              </w:rPr>
              <w:t>Che cosa valutare?</w:t>
            </w:r>
            <w:r w:rsidRPr="006307E5">
              <w:rPr>
                <w:rStyle w:val="Rimandonotaapidipagina1"/>
                <w:rFonts w:eastAsia="Calibri"/>
                <w:b/>
              </w:rPr>
              <w:footnoteReference w:id="3"/>
            </w:r>
          </w:p>
          <w:p w14:paraId="34AE3D28" w14:textId="77777777" w:rsidR="00DF729A" w:rsidRPr="006307E5" w:rsidRDefault="00DF729A" w:rsidP="00C41EEB">
            <w:pPr>
              <w:pStyle w:val="Contenutotabella"/>
              <w:snapToGrid w:val="0"/>
              <w:rPr>
                <w:rFonts w:eastAsia="Calibri"/>
                <w:b/>
                <w:sz w:val="20"/>
                <w:szCs w:val="20"/>
              </w:rPr>
            </w:pPr>
          </w:p>
          <w:p w14:paraId="1B6CFE9A" w14:textId="77777777" w:rsidR="00DF729A" w:rsidRPr="006307E5" w:rsidRDefault="00DF729A" w:rsidP="00C41EEB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6307E5">
              <w:rPr>
                <w:rFonts w:eastAsia="Calibri"/>
                <w:b/>
                <w:sz w:val="20"/>
                <w:szCs w:val="20"/>
              </w:rPr>
              <w:t xml:space="preserve">(abilità, conoscenze, atteggiamenti) </w:t>
            </w:r>
          </w:p>
          <w:p w14:paraId="3F700FF8" w14:textId="77777777" w:rsidR="00DF729A" w:rsidRPr="006307E5" w:rsidRDefault="00DF729A" w:rsidP="00C41EEB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14:paraId="49217582" w14:textId="77777777" w:rsidR="00DF729A" w:rsidRPr="006307E5" w:rsidRDefault="00DF729A" w:rsidP="00C41EEB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6307E5"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14:paraId="23A5E2F5" w14:textId="77777777" w:rsidR="00DF729A" w:rsidRPr="006307E5" w:rsidRDefault="00DF729A" w:rsidP="00C41EEB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14:paraId="2E00859B" w14:textId="77777777" w:rsidR="00DF729A" w:rsidRPr="006307E5" w:rsidRDefault="00DF729A" w:rsidP="00C41EEB">
            <w:r w:rsidRPr="006307E5"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DF729A" w:rsidRPr="00CD6C4C" w14:paraId="7D7207DD" w14:textId="77777777" w:rsidTr="00DF729A">
        <w:trPr>
          <w:trHeight w:val="277"/>
        </w:trPr>
        <w:tc>
          <w:tcPr>
            <w:tcW w:w="1654" w:type="dxa"/>
          </w:tcPr>
          <w:p w14:paraId="0AF094D0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Calibri" w:hAnsi="Arial" w:cs="Arial"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1467" w:type="dxa"/>
          </w:tcPr>
          <w:p w14:paraId="4A899D0B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C5A92A7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9B8DA79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3A22A94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F482258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D5A54C0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F729A" w:rsidRPr="00CD6C4C" w14:paraId="13156D32" w14:textId="77777777" w:rsidTr="00DF729A">
        <w:trPr>
          <w:trHeight w:val="277"/>
        </w:trPr>
        <w:tc>
          <w:tcPr>
            <w:tcW w:w="1654" w:type="dxa"/>
          </w:tcPr>
          <w:p w14:paraId="1AA49961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Calibri" w:hAnsi="Arial" w:cs="Arial"/>
                <w:color w:val="000000"/>
                <w:sz w:val="24"/>
                <w:szCs w:val="24"/>
              </w:rPr>
              <w:t>Inglese</w:t>
            </w:r>
          </w:p>
        </w:tc>
        <w:tc>
          <w:tcPr>
            <w:tcW w:w="1467" w:type="dxa"/>
          </w:tcPr>
          <w:p w14:paraId="379CEDE3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A5EFA87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8BDD772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5FF186A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65878D8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B20C43E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F729A" w:rsidRPr="00CD6C4C" w14:paraId="613C6913" w14:textId="77777777" w:rsidTr="00DF729A">
        <w:trPr>
          <w:trHeight w:val="292"/>
        </w:trPr>
        <w:tc>
          <w:tcPr>
            <w:tcW w:w="1654" w:type="dxa"/>
          </w:tcPr>
          <w:p w14:paraId="380AD581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Calibri" w:hAnsi="Arial" w:cs="Arial"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1467" w:type="dxa"/>
          </w:tcPr>
          <w:p w14:paraId="12AD9480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826B5CA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018BE34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045B719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8DE445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77AE8A9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F729A" w:rsidRPr="00CD6C4C" w14:paraId="0BBBAA81" w14:textId="77777777" w:rsidTr="00DF729A">
        <w:trPr>
          <w:trHeight w:val="277"/>
        </w:trPr>
        <w:tc>
          <w:tcPr>
            <w:tcW w:w="1654" w:type="dxa"/>
          </w:tcPr>
          <w:p w14:paraId="6597ED73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Calibri" w:hAnsi="Arial" w:cs="Arial"/>
                <w:color w:val="000000"/>
                <w:sz w:val="24"/>
                <w:szCs w:val="24"/>
              </w:rPr>
              <w:t>Storia</w:t>
            </w:r>
          </w:p>
        </w:tc>
        <w:tc>
          <w:tcPr>
            <w:tcW w:w="1467" w:type="dxa"/>
          </w:tcPr>
          <w:p w14:paraId="107D483F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14948D8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37C4389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137BA09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1E8A7E3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57D8749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F729A" w:rsidRPr="00CD6C4C" w14:paraId="0928F2B6" w14:textId="77777777" w:rsidTr="00DF729A">
        <w:trPr>
          <w:trHeight w:val="277"/>
        </w:trPr>
        <w:tc>
          <w:tcPr>
            <w:tcW w:w="1654" w:type="dxa"/>
          </w:tcPr>
          <w:p w14:paraId="3988C612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Calibri" w:hAnsi="Arial" w:cs="Arial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1467" w:type="dxa"/>
          </w:tcPr>
          <w:p w14:paraId="4F2364A6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BD9126B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1A44BBD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6FA8CB1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4F44609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A2F71AD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F729A" w:rsidRPr="00CD6C4C" w14:paraId="2FB1F99E" w14:textId="77777777" w:rsidTr="00DF729A">
        <w:trPr>
          <w:trHeight w:val="277"/>
        </w:trPr>
        <w:tc>
          <w:tcPr>
            <w:tcW w:w="1654" w:type="dxa"/>
          </w:tcPr>
          <w:p w14:paraId="02F3E326" w14:textId="77777777" w:rsidR="00DF729A" w:rsidRPr="00CD6C4C" w:rsidRDefault="00DF729A" w:rsidP="0018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Scienze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 Tecnologia</w:t>
            </w:r>
          </w:p>
        </w:tc>
        <w:tc>
          <w:tcPr>
            <w:tcW w:w="1467" w:type="dxa"/>
          </w:tcPr>
          <w:p w14:paraId="615DD0AA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71AFBE0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13DA35C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4B0B1E1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9A4B3B9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E8F6F6A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F729A" w:rsidRPr="00CD6C4C" w14:paraId="2232605A" w14:textId="77777777" w:rsidTr="00DF729A">
        <w:trPr>
          <w:trHeight w:val="277"/>
        </w:trPr>
        <w:tc>
          <w:tcPr>
            <w:tcW w:w="1654" w:type="dxa"/>
          </w:tcPr>
          <w:p w14:paraId="59C20082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Arte e Immagine</w:t>
            </w:r>
          </w:p>
        </w:tc>
        <w:tc>
          <w:tcPr>
            <w:tcW w:w="1467" w:type="dxa"/>
          </w:tcPr>
          <w:p w14:paraId="029A5A77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68D3588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24BAC5B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C1FD289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BDCA370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A76FF70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F729A" w:rsidRPr="00CD6C4C" w14:paraId="41163E3F" w14:textId="77777777" w:rsidTr="00DF729A">
        <w:trPr>
          <w:trHeight w:val="277"/>
        </w:trPr>
        <w:tc>
          <w:tcPr>
            <w:tcW w:w="1654" w:type="dxa"/>
          </w:tcPr>
          <w:p w14:paraId="01A72F6C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Musica</w:t>
            </w:r>
          </w:p>
        </w:tc>
        <w:tc>
          <w:tcPr>
            <w:tcW w:w="1467" w:type="dxa"/>
          </w:tcPr>
          <w:p w14:paraId="05D2E3BB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67737D5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6A59C83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A7215A6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5B55154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7FDDD0E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F729A" w:rsidRPr="00CD6C4C" w14:paraId="1B3B4049" w14:textId="77777777" w:rsidTr="00DF729A">
        <w:trPr>
          <w:trHeight w:val="553"/>
        </w:trPr>
        <w:tc>
          <w:tcPr>
            <w:tcW w:w="1654" w:type="dxa"/>
          </w:tcPr>
          <w:p w14:paraId="0D5EE0C4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Educazione  Fisica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(motoria)</w:t>
            </w:r>
          </w:p>
        </w:tc>
        <w:tc>
          <w:tcPr>
            <w:tcW w:w="1467" w:type="dxa"/>
          </w:tcPr>
          <w:p w14:paraId="0BE16592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1024583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F31AAA0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F6B9584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D53B72D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FA72B77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F729A" w:rsidRPr="00CD6C4C" w14:paraId="443FB6E0" w14:textId="77777777" w:rsidTr="00DF729A">
        <w:trPr>
          <w:trHeight w:val="292"/>
        </w:trPr>
        <w:tc>
          <w:tcPr>
            <w:tcW w:w="1654" w:type="dxa"/>
          </w:tcPr>
          <w:p w14:paraId="4B1DF202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6C4C">
              <w:rPr>
                <w:rFonts w:ascii="Arial" w:eastAsia="Calibri" w:hAnsi="Arial" w:cs="Arial"/>
                <w:color w:val="000000"/>
                <w:sz w:val="24"/>
                <w:szCs w:val="24"/>
              </w:rPr>
              <w:t>Religione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/Alternativa</w:t>
            </w:r>
          </w:p>
        </w:tc>
        <w:tc>
          <w:tcPr>
            <w:tcW w:w="1467" w:type="dxa"/>
          </w:tcPr>
          <w:p w14:paraId="56DA0720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5502CA6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FCD7D7F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9545CE2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47C2BBB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AA698C5" w14:textId="77777777" w:rsidR="00DF729A" w:rsidRPr="00CD6C4C" w:rsidRDefault="00D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5B578C23" w14:textId="77777777" w:rsidR="00F40EE0" w:rsidRDefault="00F40EE0" w:rsidP="00F40EE0">
      <w:pPr>
        <w:jc w:val="both"/>
        <w:rPr>
          <w:b/>
        </w:rPr>
      </w:pPr>
    </w:p>
    <w:p w14:paraId="48A7EF9C" w14:textId="77777777" w:rsidR="00F40EE0" w:rsidRPr="006307E5" w:rsidRDefault="00F40EE0" w:rsidP="00F40EE0">
      <w:pPr>
        <w:jc w:val="both"/>
      </w:pPr>
      <w:r w:rsidRPr="006307E5">
        <w:rPr>
          <w:b/>
        </w:rPr>
        <w:t>n.</w:t>
      </w:r>
      <w:r>
        <w:rPr>
          <w:b/>
        </w:rPr>
        <w:t xml:space="preserve"> </w:t>
      </w:r>
      <w:r w:rsidRPr="006307E5">
        <w:rPr>
          <w:b/>
        </w:rPr>
        <w:t>b</w:t>
      </w:r>
      <w:r w:rsidRPr="006307E5">
        <w:t xml:space="preserve">. </w:t>
      </w:r>
    </w:p>
    <w:p w14:paraId="6DA005CA" w14:textId="77777777" w:rsidR="00F40EE0" w:rsidRDefault="00F40EE0" w:rsidP="00F40EE0">
      <w:pPr>
        <w:jc w:val="both"/>
      </w:pPr>
      <w:r w:rsidRPr="006307E5">
        <w:t xml:space="preserve">È importante ricordare che la valutazione costituisce un processo multidimensionale, in virtù del quale occorre </w:t>
      </w:r>
      <w:r w:rsidRPr="006307E5">
        <w:rPr>
          <w:b/>
        </w:rPr>
        <w:t>valutare tutte le dimensioni</w:t>
      </w:r>
      <w:r w:rsidRPr="006307E5">
        <w:t>, anche quelle relative ai fattori personali (relazionali, emotivi, motivazionali, corporei…), che vanno considerati in ottica pedagogica (non clinica o diagnostica) entro il framework della didattica e valutazione per competenze. Ad esempio, aspetti come l’autoefficacia, la motivazione o la capacità espressiva corporea costituiscono elementi – chiave delle competenze generali (disciplinari e trasversali) di un allievo/a.</w:t>
      </w:r>
    </w:p>
    <w:p w14:paraId="2F0B1995" w14:textId="77777777" w:rsidR="00F40EE0" w:rsidRDefault="00F40EE0" w:rsidP="00F40EE0">
      <w:pPr>
        <w:jc w:val="both"/>
      </w:pPr>
    </w:p>
    <w:p w14:paraId="57E14511" w14:textId="77777777" w:rsidR="00F40EE0" w:rsidRDefault="00F40EE0" w:rsidP="00F40EE0">
      <w:pPr>
        <w:jc w:val="both"/>
      </w:pPr>
    </w:p>
    <w:p w14:paraId="78237224" w14:textId="77777777" w:rsidR="00F40EE0" w:rsidRPr="006307E5" w:rsidRDefault="00F40EE0" w:rsidP="00F40EE0">
      <w:pPr>
        <w:jc w:val="both"/>
      </w:pPr>
    </w:p>
    <w:p w14:paraId="02DECE89" w14:textId="77777777" w:rsidR="00F40EE0" w:rsidRDefault="00F40EE0" w:rsidP="00F40EE0">
      <w:pPr>
        <w:widowControl w:val="0"/>
        <w:kinsoku w:val="0"/>
        <w:ind w:left="74"/>
        <w:rPr>
          <w:rFonts w:ascii="Arial" w:hAnsi="Arial" w:cs="Arial"/>
          <w:b/>
          <w:bCs/>
          <w:color w:val="0070C0"/>
          <w:w w:val="105"/>
          <w:sz w:val="28"/>
          <w:szCs w:val="28"/>
        </w:rPr>
      </w:pPr>
      <w:r w:rsidRPr="006307E5">
        <w:rPr>
          <w:rFonts w:ascii="Arial" w:hAnsi="Arial" w:cs="Arial"/>
          <w:b/>
          <w:bCs/>
          <w:color w:val="0070C0"/>
          <w:w w:val="105"/>
          <w:sz w:val="28"/>
          <w:szCs w:val="28"/>
        </w:rPr>
        <w:t>AZIONI SUL CONTESTO CLASSE (Verso una didattica inclusiva)</w:t>
      </w:r>
    </w:p>
    <w:p w14:paraId="38A61032" w14:textId="77777777" w:rsidR="00F40EE0" w:rsidRPr="006307E5" w:rsidRDefault="00F40EE0" w:rsidP="00F40EE0">
      <w:pPr>
        <w:widowControl w:val="0"/>
        <w:kinsoku w:val="0"/>
        <w:ind w:left="74"/>
        <w:rPr>
          <w:rFonts w:ascii="Arial" w:hAnsi="Arial" w:cs="Arial"/>
          <w:b/>
          <w:bCs/>
          <w:color w:val="0070C0"/>
          <w:w w:val="105"/>
          <w:sz w:val="28"/>
          <w:szCs w:val="28"/>
        </w:rPr>
      </w:pPr>
    </w:p>
    <w:tbl>
      <w:tblPr>
        <w:tblW w:w="9790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2200"/>
        <w:gridCol w:w="7590"/>
      </w:tblGrid>
      <w:tr w:rsidR="00F40EE0" w:rsidRPr="006307E5" w14:paraId="2F17DF4A" w14:textId="77777777" w:rsidTr="00C41EEB"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315F" w14:textId="77777777" w:rsidR="00F40EE0" w:rsidRPr="006307E5" w:rsidRDefault="00F40EE0" w:rsidP="00C41EEB">
            <w:pPr>
              <w:widowControl w:val="0"/>
              <w:kinsoku w:val="0"/>
              <w:snapToGrid w:val="0"/>
              <w:jc w:val="center"/>
              <w:rPr>
                <w:rFonts w:eastAsia="Calibri"/>
                <w:b/>
                <w:bCs/>
                <w:w w:val="105"/>
              </w:rPr>
            </w:pPr>
          </w:p>
          <w:p w14:paraId="7C1AE6DE" w14:textId="77777777" w:rsidR="00F40EE0" w:rsidRPr="006307E5" w:rsidRDefault="00F40EE0" w:rsidP="00C41EEB">
            <w:pPr>
              <w:widowControl w:val="0"/>
              <w:kinsoku w:val="0"/>
              <w:spacing w:after="240"/>
              <w:jc w:val="center"/>
            </w:pPr>
            <w:r w:rsidRPr="006307E5">
              <w:rPr>
                <w:rFonts w:eastAsia="Calibri"/>
                <w:b/>
                <w:bCs/>
                <w:w w:val="105"/>
              </w:rPr>
              <w:t>Tab. 3: PROPOSTE DI ADEGUAMENTI-ARRICCHIMENTI  DELLA “DIDATTICA DI CLASSE” IN RELAZIONE AGLI STRUMENTI/STRATEGIE INTRODOTTE PER L’ALLIEVO CON BES</w:t>
            </w:r>
            <w:r w:rsidRPr="006307E5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 w:rsidRPr="006307E5">
              <w:rPr>
                <w:rStyle w:val="Rimandonotaapidipagina1"/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footnoteReference w:id="4"/>
            </w:r>
          </w:p>
        </w:tc>
      </w:tr>
      <w:tr w:rsidR="00F40EE0" w:rsidRPr="006307E5" w14:paraId="24A0466C" w14:textId="77777777" w:rsidTr="00C41EEB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F179" w14:textId="77777777" w:rsidR="00F40EE0" w:rsidRPr="006307E5" w:rsidRDefault="00F40EE0" w:rsidP="00C41EEB">
            <w:pPr>
              <w:widowControl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</w:p>
          <w:p w14:paraId="7A8595C1" w14:textId="77777777" w:rsidR="00F40EE0" w:rsidRPr="006307E5" w:rsidRDefault="00F40EE0" w:rsidP="00C41EEB">
            <w:pPr>
              <w:widowControl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 xml:space="preserve">Strumento/strategia </w:t>
            </w:r>
            <w:r w:rsidRPr="006307E5">
              <w:rPr>
                <w:rFonts w:ascii="Arial" w:eastAsia="Calibri" w:hAnsi="Arial" w:cs="Arial"/>
                <w:b/>
                <w:bCs/>
                <w:w w:val="105"/>
              </w:rPr>
              <w:t>scelti per l’allievo</w:t>
            </w:r>
          </w:p>
          <w:p w14:paraId="71CF1568" w14:textId="77777777" w:rsidR="00F40EE0" w:rsidRPr="006307E5" w:rsidRDefault="00F40EE0" w:rsidP="00C41EEB">
            <w:pPr>
              <w:widowControl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</w:p>
          <w:p w14:paraId="30752035" w14:textId="77777777" w:rsidR="00F40EE0" w:rsidRPr="006307E5" w:rsidRDefault="00F40EE0" w:rsidP="00C41EEB">
            <w:pPr>
              <w:widowControl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 w:rsidRPr="006307E5">
              <w:rPr>
                <w:rFonts w:ascii="Arial" w:eastAsia="Calibri" w:hAnsi="Arial" w:cs="Arial"/>
                <w:b/>
                <w:bCs/>
                <w:w w:val="105"/>
              </w:rPr>
              <w:t>(Introduzione di facilitatori)</w:t>
            </w:r>
          </w:p>
          <w:p w14:paraId="18615A9D" w14:textId="77777777" w:rsidR="00F40EE0" w:rsidRPr="006307E5" w:rsidRDefault="00F40EE0" w:rsidP="00C41EEB">
            <w:pPr>
              <w:widowControl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E5D7" w14:textId="77777777" w:rsidR="00F40EE0" w:rsidRPr="006307E5" w:rsidRDefault="00F40EE0" w:rsidP="00C41EEB">
            <w:pPr>
              <w:widowControl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</w:p>
          <w:p w14:paraId="00C75AC7" w14:textId="77777777" w:rsidR="00F40EE0" w:rsidRPr="006307E5" w:rsidRDefault="00F40EE0" w:rsidP="00C41EEB">
            <w:pPr>
              <w:widowControl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 w:rsidRPr="006307E5">
              <w:rPr>
                <w:rFonts w:ascii="Arial" w:eastAsia="Calibri" w:hAnsi="Arial" w:cs="Arial"/>
                <w:b/>
                <w:bCs/>
                <w:w w:val="105"/>
              </w:rPr>
              <w:t>Modifiche per la classe</w:t>
            </w:r>
          </w:p>
          <w:p w14:paraId="7AF22675" w14:textId="77777777" w:rsidR="00F40EE0" w:rsidRPr="006307E5" w:rsidRDefault="00F40EE0" w:rsidP="00C41EEB">
            <w:pPr>
              <w:widowControl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</w:p>
          <w:p w14:paraId="36BA501D" w14:textId="77777777" w:rsidR="00F40EE0" w:rsidRPr="006307E5" w:rsidRDefault="00F40EE0" w:rsidP="00C41EEB">
            <w:pPr>
              <w:widowControl w:val="0"/>
              <w:kinsoku w:val="0"/>
              <w:jc w:val="center"/>
            </w:pPr>
            <w:r w:rsidRPr="006307E5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(descrivere sinteticamente come si intende modificare/adeguare la didattica per tutti)</w:t>
            </w:r>
          </w:p>
        </w:tc>
      </w:tr>
      <w:tr w:rsidR="00F40EE0" w:rsidRPr="006307E5" w14:paraId="67A80BF6" w14:textId="77777777" w:rsidTr="00DF729A">
        <w:trPr>
          <w:trHeight w:val="101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A6790" w14:textId="77777777" w:rsidR="00F40EE0" w:rsidRPr="006307E5" w:rsidRDefault="00F40EE0" w:rsidP="00C41EEB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1123E059" w14:textId="77777777" w:rsidR="00F40EE0" w:rsidRPr="006307E5" w:rsidRDefault="00F40EE0" w:rsidP="00C41EE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2862726D" w14:textId="77777777" w:rsidR="00F40EE0" w:rsidRPr="006307E5" w:rsidRDefault="00F40EE0" w:rsidP="00C41EE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3CC8CFF" w14:textId="77777777" w:rsidR="00F40EE0" w:rsidRPr="006307E5" w:rsidRDefault="00F40EE0" w:rsidP="00C41EE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04D4" w14:textId="77777777" w:rsidR="00F40EE0" w:rsidRPr="00B463CA" w:rsidRDefault="00F40EE0" w:rsidP="00C41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EE0" w:rsidRPr="006307E5" w14:paraId="6EE0C16B" w14:textId="77777777" w:rsidTr="00DF729A">
        <w:trPr>
          <w:trHeight w:val="101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B921" w14:textId="77777777" w:rsidR="00F40EE0" w:rsidRPr="006307E5" w:rsidRDefault="00F40EE0" w:rsidP="00C41EEB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FBE3" w14:textId="77777777" w:rsidR="00F40EE0" w:rsidRDefault="00F40EE0" w:rsidP="00C41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4DF39" w14:textId="77777777" w:rsidR="00DF729A" w:rsidRDefault="00DF729A" w:rsidP="00C41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46A8B" w14:textId="77777777" w:rsidR="00DF729A" w:rsidRDefault="00DF729A" w:rsidP="00C41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8325C" w14:textId="77777777" w:rsidR="00DF729A" w:rsidRPr="00B463CA" w:rsidRDefault="00DF729A" w:rsidP="00C41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EE0" w:rsidRPr="006307E5" w14:paraId="378DEB63" w14:textId="77777777" w:rsidTr="00DF729A">
        <w:trPr>
          <w:trHeight w:val="101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2972" w14:textId="77777777" w:rsidR="00F40EE0" w:rsidRPr="006307E5" w:rsidRDefault="00F40EE0" w:rsidP="00C41EEB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4067D2C1" w14:textId="77777777" w:rsidR="00F40EE0" w:rsidRPr="006307E5" w:rsidRDefault="00F40EE0" w:rsidP="00C41EE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A0D15DF" w14:textId="77777777" w:rsidR="00F40EE0" w:rsidRPr="006307E5" w:rsidRDefault="00F40EE0" w:rsidP="00C41EE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130CEB19" w14:textId="77777777" w:rsidR="00F40EE0" w:rsidRPr="006307E5" w:rsidRDefault="00F40EE0" w:rsidP="00C41EE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3E4D0" w14:textId="77777777" w:rsidR="00F40EE0" w:rsidRPr="00B463CA" w:rsidRDefault="00F40EE0" w:rsidP="00C41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EE0" w:rsidRPr="006307E5" w14:paraId="48D76E46" w14:textId="77777777" w:rsidTr="00DF729A">
        <w:trPr>
          <w:trHeight w:val="101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F720" w14:textId="77777777" w:rsidR="00F40EE0" w:rsidRPr="006307E5" w:rsidRDefault="00F40EE0" w:rsidP="00C41EEB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46946F60" w14:textId="77777777" w:rsidR="00F40EE0" w:rsidRPr="006307E5" w:rsidRDefault="00F40EE0" w:rsidP="00C41EE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47818D2B" w14:textId="77777777" w:rsidR="00F40EE0" w:rsidRPr="006307E5" w:rsidRDefault="00F40EE0" w:rsidP="00C41EE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758C" w14:textId="77777777" w:rsidR="00F40EE0" w:rsidRPr="00B463CA" w:rsidRDefault="00F40EE0" w:rsidP="00C41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E5B49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3AF0A98E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D6C4C"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NB: </w:t>
      </w:r>
    </w:p>
    <w:p w14:paraId="3DA5829B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 w:rsidRPr="00CD6C4C">
        <w:rPr>
          <w:rFonts w:ascii="Arial" w:eastAsia="Arial" w:hAnsi="Arial" w:cs="Arial"/>
          <w:i/>
          <w:color w:val="000000"/>
          <w:sz w:val="18"/>
          <w:szCs w:val="18"/>
        </w:rPr>
        <w:t xml:space="preserve">In caso di </w:t>
      </w:r>
      <w:r w:rsidRPr="00CD6C4C">
        <w:rPr>
          <w:rFonts w:ascii="Arial" w:eastAsia="Arial" w:hAnsi="Arial" w:cs="Arial"/>
          <w:b/>
          <w:i/>
          <w:color w:val="000000"/>
          <w:sz w:val="18"/>
          <w:szCs w:val="18"/>
        </w:rPr>
        <w:t>esame di stato</w:t>
      </w:r>
      <w:r w:rsidRPr="00CD6C4C">
        <w:rPr>
          <w:rFonts w:ascii="Arial" w:eastAsia="Arial" w:hAnsi="Arial" w:cs="Arial"/>
          <w:i/>
          <w:color w:val="000000"/>
          <w:sz w:val="18"/>
          <w:szCs w:val="18"/>
        </w:rPr>
        <w:t xml:space="preserve">, gli </w:t>
      </w:r>
      <w:r w:rsidRPr="00CD6C4C">
        <w:rPr>
          <w:rFonts w:ascii="Arial" w:eastAsia="Arial" w:hAnsi="Arial" w:cs="Arial"/>
          <w:b/>
          <w:i/>
          <w:color w:val="000000"/>
          <w:sz w:val="18"/>
          <w:szCs w:val="18"/>
        </w:rPr>
        <w:t>strumenti adottati</w:t>
      </w:r>
      <w:r w:rsidRPr="00CD6C4C">
        <w:rPr>
          <w:rFonts w:ascii="Arial" w:eastAsia="Arial" w:hAnsi="Arial" w:cs="Arial"/>
          <w:i/>
          <w:color w:val="000000"/>
          <w:sz w:val="18"/>
          <w:szCs w:val="18"/>
        </w:rPr>
        <w:t xml:space="preserve"> dovranno essere indicati nella  </w:t>
      </w:r>
      <w:r w:rsidRPr="00CD6C4C">
        <w:rPr>
          <w:rFonts w:ascii="Arial" w:eastAsia="Arial" w:hAnsi="Arial" w:cs="Arial"/>
          <w:b/>
          <w:i/>
          <w:color w:val="000000"/>
          <w:sz w:val="18"/>
          <w:szCs w:val="18"/>
        </w:rPr>
        <w:t>riunione preliminare per l’esame conclusivo del primo ciclo e nel</w:t>
      </w:r>
      <w:r w:rsidRPr="00CD6C4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CD6C4C">
        <w:rPr>
          <w:rFonts w:ascii="Arial" w:eastAsia="Arial" w:hAnsi="Arial" w:cs="Arial"/>
          <w:b/>
          <w:i/>
          <w:color w:val="000000"/>
          <w:sz w:val="18"/>
          <w:szCs w:val="18"/>
        </w:rPr>
        <w:t>documento del 15 maggio</w:t>
      </w:r>
      <w:r w:rsidRPr="00CD6C4C">
        <w:rPr>
          <w:rFonts w:ascii="Arial" w:eastAsia="Arial" w:hAnsi="Arial" w:cs="Arial"/>
          <w:i/>
          <w:color w:val="000000"/>
          <w:sz w:val="18"/>
          <w:szCs w:val="18"/>
        </w:rPr>
        <w:t xml:space="preserve"> della scuola secondaria di II grado (DPR 323/1998; DM 5669 del 12/07/2011; </w:t>
      </w:r>
      <w:proofErr w:type="spellStart"/>
      <w:r w:rsidRPr="00CD6C4C">
        <w:rPr>
          <w:rFonts w:ascii="Arial" w:eastAsia="Arial" w:hAnsi="Arial" w:cs="Arial"/>
          <w:i/>
          <w:color w:val="000000"/>
          <w:sz w:val="18"/>
          <w:szCs w:val="18"/>
        </w:rPr>
        <w:t>artt</w:t>
      </w:r>
      <w:proofErr w:type="spellEnd"/>
      <w:r w:rsidRPr="00CD6C4C">
        <w:rPr>
          <w:rFonts w:ascii="Arial" w:eastAsia="Arial" w:hAnsi="Arial" w:cs="Arial"/>
          <w:i/>
          <w:color w:val="000000"/>
          <w:sz w:val="18"/>
          <w:szCs w:val="18"/>
        </w:rPr>
        <w:t xml:space="preserve"> 6-18 OM. n. 13 del 2013)  in cui il Consiglio di Classe dovrà indicare modalità, tempi e sistema valutativo previsti-VEDI P. 19 </w:t>
      </w:r>
    </w:p>
    <w:p w14:paraId="11903BDE" w14:textId="77777777" w:rsidR="000D431C" w:rsidRDefault="000D431C">
      <w:pPr>
        <w:widowControl w:val="0"/>
        <w:pBdr>
          <w:top w:val="nil"/>
          <w:left w:val="nil"/>
          <w:bottom w:val="nil"/>
          <w:right w:val="nil"/>
          <w:between w:val="nil"/>
        </w:pBdr>
        <w:ind w:left="74"/>
        <w:rPr>
          <w:rFonts w:ascii="Arial" w:eastAsia="Arial" w:hAnsi="Arial" w:cs="Arial"/>
          <w:color w:val="000000"/>
          <w:sz w:val="22"/>
          <w:szCs w:val="22"/>
        </w:rPr>
      </w:pPr>
    </w:p>
    <w:p w14:paraId="65557908" w14:textId="77777777" w:rsidR="00DF729A" w:rsidRPr="006307E5" w:rsidRDefault="00716B6A" w:rsidP="00DF729A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200"/>
        <w:rPr>
          <w:rFonts w:ascii="Arial" w:eastAsia="Calibri" w:hAnsi="Arial" w:cs="Arial"/>
          <w:sz w:val="22"/>
          <w:szCs w:val="22"/>
          <w:lang w:eastAsia="ar-SA"/>
        </w:rPr>
      </w:pPr>
      <w:r w:rsidRPr="00CD6C4C">
        <w:rPr>
          <w:rFonts w:ascii="Arial" w:hAnsi="Arial" w:cs="Arial"/>
        </w:rPr>
        <w:br w:type="page"/>
      </w:r>
      <w:r w:rsidR="00DF729A" w:rsidRPr="006307E5">
        <w:rPr>
          <w:rFonts w:ascii="Arial" w:eastAsia="Calibri" w:hAnsi="Arial" w:cs="Arial"/>
          <w:b/>
          <w:sz w:val="26"/>
          <w:szCs w:val="26"/>
          <w:lang w:eastAsia="ar-SA"/>
        </w:rPr>
        <w:t>Le parti coinvolte si impegnano a rispettare quanto condiviso e concordato, nel presente PDP, per il successo formativo dell'alunno</w:t>
      </w:r>
      <w:r w:rsidR="00DF729A" w:rsidRPr="006307E5">
        <w:rPr>
          <w:rFonts w:ascii="Arial" w:eastAsia="Calibri" w:hAnsi="Arial" w:cs="Arial"/>
          <w:sz w:val="26"/>
          <w:szCs w:val="26"/>
          <w:lang w:eastAsia="ar-SA"/>
        </w:rPr>
        <w:t>.</w:t>
      </w:r>
    </w:p>
    <w:p w14:paraId="1B110964" w14:textId="77777777" w:rsidR="00DF729A" w:rsidRPr="00CD6C4C" w:rsidRDefault="00DF729A" w:rsidP="00DF729A">
      <w:pPr>
        <w:widowControl w:val="0"/>
        <w:pBdr>
          <w:top w:val="nil"/>
          <w:left w:val="nil"/>
          <w:bottom w:val="nil"/>
          <w:right w:val="nil"/>
          <w:between w:val="nil"/>
        </w:pBdr>
        <w:ind w:left="74"/>
        <w:rPr>
          <w:rFonts w:ascii="Arial" w:eastAsia="Arial" w:hAnsi="Arial" w:cs="Arial"/>
          <w:color w:val="000000"/>
          <w:sz w:val="22"/>
          <w:szCs w:val="22"/>
        </w:rPr>
      </w:pPr>
      <w:r w:rsidRPr="006307E5">
        <w:rPr>
          <w:rFonts w:ascii="Arial" w:eastAsia="Calibri" w:hAnsi="Arial" w:cs="Arial"/>
          <w:sz w:val="22"/>
          <w:szCs w:val="22"/>
          <w:lang w:eastAsia="ar-SA"/>
        </w:rPr>
        <w:t xml:space="preserve">Si ricorda che il PDP è uno strumento di lavoro dinamico </w:t>
      </w:r>
      <w:r w:rsidRPr="006307E5">
        <w:rPr>
          <w:rFonts w:ascii="Arial" w:eastAsia="Calibri" w:hAnsi="Arial" w:cs="Arial"/>
          <w:b/>
          <w:sz w:val="22"/>
          <w:szCs w:val="22"/>
          <w:u w:val="single"/>
          <w:lang w:eastAsia="ar-SA"/>
        </w:rPr>
        <w:t>da aggiornarsi in itinere</w:t>
      </w:r>
      <w:r w:rsidRPr="006307E5">
        <w:rPr>
          <w:rFonts w:ascii="Arial" w:eastAsia="Calibri" w:hAnsi="Arial" w:cs="Arial"/>
          <w:sz w:val="22"/>
          <w:szCs w:val="22"/>
          <w:lang w:eastAsia="ar-SA"/>
        </w:rPr>
        <w:t>, da parte di tutti gli attori. Per l’interazione docenti di classe - docenti di scuola ospedale o domiciliare questo avviene non solo come scambio di informazioni, ma anche per la definizione della programmazione e di forme e modalità di valutazione in itinere e finale.</w:t>
      </w:r>
    </w:p>
    <w:p w14:paraId="77A200DD" w14:textId="77777777" w:rsidR="00DF729A" w:rsidRPr="00CD6C4C" w:rsidRDefault="00DF729A" w:rsidP="00DF729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8"/>
          <w:szCs w:val="28"/>
        </w:rPr>
      </w:pPr>
    </w:p>
    <w:p w14:paraId="1D081FB0" w14:textId="77777777" w:rsidR="000D431C" w:rsidRPr="00DF729A" w:rsidRDefault="00DF72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DF729A">
        <w:rPr>
          <w:rFonts w:ascii="Arial" w:eastAsia="Arial" w:hAnsi="Arial" w:cs="Arial"/>
          <w:b/>
          <w:color w:val="000000"/>
          <w:sz w:val="24"/>
          <w:szCs w:val="24"/>
        </w:rPr>
        <w:t>FIRMA DE</w:t>
      </w:r>
      <w:r w:rsidR="00716B6A" w:rsidRPr="00DF729A">
        <w:rPr>
          <w:rFonts w:ascii="Arial" w:eastAsia="Arial" w:hAnsi="Arial" w:cs="Arial"/>
          <w:b/>
          <w:color w:val="000000"/>
          <w:sz w:val="24"/>
          <w:szCs w:val="24"/>
        </w:rPr>
        <w:t>I DOCENTI</w:t>
      </w:r>
      <w:r w:rsidRPr="00DF729A">
        <w:rPr>
          <w:rFonts w:ascii="Arial" w:eastAsia="Arial" w:hAnsi="Arial" w:cs="Arial"/>
          <w:b/>
          <w:color w:val="000000"/>
          <w:sz w:val="24"/>
          <w:szCs w:val="24"/>
        </w:rPr>
        <w:t xml:space="preserve"> - EDUCATORI</w:t>
      </w:r>
    </w:p>
    <w:tbl>
      <w:tblPr>
        <w:tblStyle w:val="af6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0D431C" w:rsidRPr="00CD6C4C" w14:paraId="4BB343D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47116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CD6C4C">
              <w:rPr>
                <w:rFonts w:ascii="Arial" w:eastAsia="Arial" w:hAnsi="Arial" w:cs="Arial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34424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CD6C4C">
              <w:rPr>
                <w:rFonts w:ascii="Arial" w:eastAsia="Arial" w:hAnsi="Arial" w:cs="Arial"/>
                <w:color w:val="000000"/>
                <w:sz w:val="26"/>
                <w:szCs w:val="26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E92D" w14:textId="77777777" w:rsidR="000D431C" w:rsidRPr="00CD6C4C" w:rsidRDefault="00716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CD6C4C">
              <w:rPr>
                <w:rFonts w:ascii="Arial" w:eastAsia="Arial" w:hAnsi="Arial" w:cs="Arial"/>
                <w:color w:val="000000"/>
                <w:sz w:val="26"/>
                <w:szCs w:val="26"/>
              </w:rPr>
              <w:t>FIRMA</w:t>
            </w:r>
          </w:p>
        </w:tc>
      </w:tr>
      <w:tr w:rsidR="000D431C" w:rsidRPr="00CD6C4C" w14:paraId="173272B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F009A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D7D6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CF96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5360A39E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81D1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1CFA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2080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52C3BE7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1CB6D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5E51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C086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7C407DDF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F3A71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1DF0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4764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112A5AE6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9DD34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8043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49D0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7FC95DD7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DF516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00410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C70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5F537B3F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207AD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D5A6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0FAF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253C5742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C1574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FB66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FD7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3DC3FD37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C4C15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F7196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448E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</w:tr>
      <w:tr w:rsidR="000D431C" w:rsidRPr="00CD6C4C" w14:paraId="2BA39F14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5FAAD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E9492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50BA" w14:textId="77777777" w:rsidR="000D431C" w:rsidRPr="00CD6C4C" w:rsidRDefault="000D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</w:tr>
      <w:tr w:rsidR="001858E0" w:rsidRPr="00CD6C4C" w14:paraId="3FB9A903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A7BE3" w14:textId="77777777" w:rsidR="001858E0" w:rsidRPr="00CD6C4C" w:rsidRDefault="0018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F8116" w14:textId="77777777" w:rsidR="001858E0" w:rsidRPr="00CD6C4C" w:rsidRDefault="0018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3016" w14:textId="77777777" w:rsidR="001858E0" w:rsidRPr="00CD6C4C" w:rsidRDefault="0018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</w:tr>
      <w:tr w:rsidR="001858E0" w:rsidRPr="00CD6C4C" w14:paraId="1017B30F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5BCF1" w14:textId="77777777" w:rsidR="001858E0" w:rsidRPr="00CD6C4C" w:rsidRDefault="0018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E5620" w14:textId="77777777" w:rsidR="001858E0" w:rsidRPr="00CD6C4C" w:rsidRDefault="0018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C4AB" w14:textId="77777777" w:rsidR="001858E0" w:rsidRPr="00CD6C4C" w:rsidRDefault="0018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Comic Sans MS" w:hAnsi="Arial" w:cs="Arial"/>
                <w:color w:val="000000"/>
                <w:sz w:val="22"/>
                <w:szCs w:val="22"/>
              </w:rPr>
            </w:pPr>
          </w:p>
        </w:tc>
      </w:tr>
    </w:tbl>
    <w:p w14:paraId="783CFF3E" w14:textId="77777777" w:rsidR="00896AC4" w:rsidRPr="00CD6C4C" w:rsidRDefault="00896A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718E196" w14:textId="77777777" w:rsidR="000D431C" w:rsidRPr="002D4CFA" w:rsidRDefault="00716B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D4CFA">
        <w:rPr>
          <w:rFonts w:ascii="Arial" w:eastAsia="Arial" w:hAnsi="Arial" w:cs="Arial"/>
          <w:b/>
          <w:color w:val="000000"/>
          <w:sz w:val="24"/>
          <w:szCs w:val="24"/>
        </w:rPr>
        <w:t>FIRMA DEI GENITORI</w:t>
      </w:r>
    </w:p>
    <w:p w14:paraId="70931F44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rPr>
          <w:rFonts w:ascii="Arial" w:eastAsia="Arial" w:hAnsi="Arial" w:cs="Arial"/>
          <w:color w:val="000000"/>
          <w:sz w:val="26"/>
          <w:szCs w:val="26"/>
        </w:rPr>
      </w:pPr>
      <w:r w:rsidRPr="00CD6C4C">
        <w:rPr>
          <w:rFonts w:ascii="Arial" w:eastAsia="Arial" w:hAnsi="Arial" w:cs="Arial"/>
          <w:color w:val="000000"/>
          <w:sz w:val="26"/>
          <w:szCs w:val="26"/>
        </w:rPr>
        <w:t xml:space="preserve">___________________________                       </w:t>
      </w:r>
    </w:p>
    <w:p w14:paraId="5723637F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rPr>
          <w:rFonts w:ascii="Arial" w:eastAsia="Arial" w:hAnsi="Arial" w:cs="Arial"/>
          <w:color w:val="000000"/>
          <w:sz w:val="26"/>
          <w:szCs w:val="26"/>
        </w:rPr>
      </w:pPr>
      <w:r w:rsidRPr="00CD6C4C">
        <w:rPr>
          <w:rFonts w:ascii="Arial" w:eastAsia="Arial" w:hAnsi="Arial" w:cs="Arial"/>
          <w:color w:val="000000"/>
          <w:sz w:val="26"/>
          <w:szCs w:val="26"/>
        </w:rPr>
        <w:t>___________________________</w:t>
      </w:r>
    </w:p>
    <w:p w14:paraId="03ACD948" w14:textId="77777777" w:rsidR="001858E0" w:rsidRPr="00CD6C4C" w:rsidRDefault="00716B6A" w:rsidP="001858E0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rPr>
          <w:rFonts w:ascii="Arial" w:eastAsia="Arial" w:hAnsi="Arial" w:cs="Arial"/>
          <w:color w:val="000000"/>
          <w:sz w:val="26"/>
          <w:szCs w:val="26"/>
        </w:rPr>
      </w:pPr>
      <w:r w:rsidRPr="00CD6C4C">
        <w:rPr>
          <w:rFonts w:ascii="Arial" w:eastAsia="Arial" w:hAnsi="Arial" w:cs="Arial"/>
          <w:color w:val="000000"/>
          <w:sz w:val="26"/>
          <w:szCs w:val="26"/>
        </w:rPr>
        <w:t xml:space="preserve">                                         </w:t>
      </w:r>
      <w:r w:rsidR="001858E0">
        <w:rPr>
          <w:rFonts w:ascii="Arial" w:eastAsia="Arial" w:hAnsi="Arial" w:cs="Arial"/>
          <w:color w:val="000000"/>
          <w:sz w:val="26"/>
          <w:szCs w:val="26"/>
        </w:rPr>
        <w:t xml:space="preserve">              </w:t>
      </w:r>
    </w:p>
    <w:p w14:paraId="19183FFA" w14:textId="77777777" w:rsidR="000D431C" w:rsidRPr="00CD6C4C" w:rsidRDefault="000D431C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525B22BA" w14:textId="77777777" w:rsidR="000D431C" w:rsidRPr="00CD6C4C" w:rsidRDefault="002D4CFA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Pino Torinese</w:t>
      </w:r>
      <w:r w:rsidR="00716B6A" w:rsidRPr="00CD6C4C"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>
        <w:rPr>
          <w:rFonts w:ascii="Arial" w:eastAsia="Arial" w:hAnsi="Arial" w:cs="Arial"/>
          <w:color w:val="000000"/>
          <w:sz w:val="26"/>
          <w:szCs w:val="26"/>
        </w:rPr>
        <w:t>lì</w:t>
      </w:r>
      <w:r w:rsidR="00716B6A" w:rsidRPr="00CD6C4C">
        <w:rPr>
          <w:rFonts w:ascii="Arial" w:eastAsia="Arial" w:hAnsi="Arial" w:cs="Arial"/>
          <w:color w:val="000000"/>
          <w:sz w:val="26"/>
          <w:szCs w:val="26"/>
        </w:rPr>
        <w:t xml:space="preserve"> ___________</w:t>
      </w:r>
    </w:p>
    <w:p w14:paraId="0D50094C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rFonts w:ascii="Arial" w:eastAsia="Arial" w:hAnsi="Arial" w:cs="Arial"/>
          <w:color w:val="000000"/>
          <w:sz w:val="26"/>
          <w:szCs w:val="26"/>
        </w:rPr>
      </w:pPr>
      <w:r w:rsidRPr="00CD6C4C">
        <w:rPr>
          <w:rFonts w:ascii="Arial" w:eastAsia="Arial" w:hAnsi="Arial" w:cs="Arial"/>
          <w:color w:val="000000"/>
          <w:sz w:val="26"/>
          <w:szCs w:val="26"/>
        </w:rPr>
        <w:tab/>
      </w:r>
    </w:p>
    <w:p w14:paraId="52816646" w14:textId="77777777" w:rsidR="000D431C" w:rsidRPr="002D4CFA" w:rsidRDefault="00CD6C4C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="00716B6A" w:rsidRPr="002D4CFA">
        <w:rPr>
          <w:rFonts w:ascii="Arial" w:eastAsia="Arial" w:hAnsi="Arial" w:cs="Arial"/>
          <w:b/>
          <w:color w:val="000000"/>
          <w:sz w:val="24"/>
          <w:szCs w:val="24"/>
        </w:rPr>
        <w:t>IL DIRIGENTE SCOLASTICO</w:t>
      </w:r>
      <w:r w:rsidR="00716B6A" w:rsidRPr="002D4CFA"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493D7813" w14:textId="77777777" w:rsidR="000D431C" w:rsidRPr="00CD6C4C" w:rsidRDefault="00716B6A">
      <w:pPr>
        <w:pBdr>
          <w:top w:val="nil"/>
          <w:left w:val="nil"/>
          <w:bottom w:val="nil"/>
          <w:right w:val="nil"/>
          <w:between w:val="nil"/>
        </w:pBdr>
        <w:ind w:left="4111"/>
        <w:jc w:val="right"/>
        <w:rPr>
          <w:rFonts w:ascii="Arial" w:eastAsia="Arial" w:hAnsi="Arial" w:cs="Arial"/>
          <w:color w:val="000000"/>
          <w:sz w:val="24"/>
          <w:szCs w:val="24"/>
        </w:rPr>
      </w:pPr>
      <w:bookmarkStart w:id="11" w:name="_3rdcrjn" w:colFirst="0" w:colLast="0"/>
      <w:bookmarkEnd w:id="11"/>
      <w:r w:rsidRPr="00CD6C4C">
        <w:rPr>
          <w:rFonts w:ascii="Arial" w:eastAsia="Arial" w:hAnsi="Arial" w:cs="Arial"/>
          <w:color w:val="000000"/>
          <w:sz w:val="26"/>
          <w:szCs w:val="26"/>
        </w:rPr>
        <w:tab/>
      </w:r>
      <w:r w:rsidRPr="00CD6C4C">
        <w:rPr>
          <w:rFonts w:ascii="Arial" w:eastAsia="Arial" w:hAnsi="Arial" w:cs="Arial"/>
          <w:color w:val="000000"/>
          <w:sz w:val="26"/>
          <w:szCs w:val="26"/>
        </w:rPr>
        <w:tab/>
      </w:r>
      <w:r w:rsidRPr="00CD6C4C">
        <w:rPr>
          <w:rFonts w:ascii="Arial" w:eastAsia="Arial" w:hAnsi="Arial" w:cs="Arial"/>
          <w:color w:val="000000"/>
          <w:sz w:val="26"/>
          <w:szCs w:val="26"/>
        </w:rPr>
        <w:tab/>
      </w:r>
      <w:r w:rsidRPr="00CD6C4C">
        <w:rPr>
          <w:rFonts w:ascii="Arial" w:eastAsia="Arial" w:hAnsi="Arial" w:cs="Arial"/>
          <w:color w:val="000000"/>
          <w:sz w:val="26"/>
          <w:szCs w:val="26"/>
        </w:rPr>
        <w:tab/>
      </w:r>
      <w:r w:rsidRPr="00CD6C4C">
        <w:rPr>
          <w:rFonts w:ascii="Arial" w:eastAsia="Arial" w:hAnsi="Arial" w:cs="Arial"/>
          <w:color w:val="000000"/>
          <w:sz w:val="26"/>
          <w:szCs w:val="26"/>
        </w:rPr>
        <w:tab/>
        <w:t xml:space="preserve">  ____________________________</w:t>
      </w:r>
    </w:p>
    <w:sectPr w:rsidR="000D431C" w:rsidRPr="00CD6C4C" w:rsidSect="00272850">
      <w:pgSz w:w="11906" w:h="16838"/>
      <w:pgMar w:top="1134" w:right="1134" w:bottom="709" w:left="1134" w:header="39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6495" w14:textId="77777777" w:rsidR="00880EBB" w:rsidRDefault="00880EBB">
      <w:r>
        <w:separator/>
      </w:r>
    </w:p>
  </w:endnote>
  <w:endnote w:type="continuationSeparator" w:id="0">
    <w:p w14:paraId="4163E214" w14:textId="77777777" w:rsidR="00880EBB" w:rsidRDefault="0088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AD62" w14:textId="77777777" w:rsidR="00F77899" w:rsidRDefault="00F778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30667">
      <w:rPr>
        <w:noProof/>
        <w:color w:val="000000"/>
        <w:sz w:val="24"/>
        <w:szCs w:val="24"/>
      </w:rPr>
      <w:t>23</w:t>
    </w:r>
    <w:r>
      <w:rPr>
        <w:color w:val="000000"/>
        <w:sz w:val="24"/>
        <w:szCs w:val="24"/>
      </w:rPr>
      <w:fldChar w:fldCharType="end"/>
    </w:r>
  </w:p>
  <w:p w14:paraId="4CBA60F1" w14:textId="77777777" w:rsidR="00F77899" w:rsidRDefault="00F778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6037" w14:textId="77777777" w:rsidR="00880EBB" w:rsidRDefault="00880EBB">
      <w:r>
        <w:separator/>
      </w:r>
    </w:p>
  </w:footnote>
  <w:footnote w:type="continuationSeparator" w:id="0">
    <w:p w14:paraId="1655ADE3" w14:textId="77777777" w:rsidR="00880EBB" w:rsidRDefault="00880EBB">
      <w:r>
        <w:continuationSeparator/>
      </w:r>
    </w:p>
  </w:footnote>
  <w:footnote w:id="1">
    <w:p w14:paraId="1FE62BC1" w14:textId="77777777" w:rsidR="00F77899" w:rsidRDefault="00F778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vertAlign w:val="superscript"/>
        </w:rPr>
        <w:footnoteRef/>
      </w:r>
    </w:p>
  </w:footnote>
  <w:footnote w:id="2">
    <w:p w14:paraId="5C295092" w14:textId="77777777" w:rsidR="00F77899" w:rsidRDefault="00F778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vertAlign w:val="superscript"/>
        </w:rPr>
        <w:footnoteRef/>
      </w:r>
    </w:p>
  </w:footnote>
  <w:footnote w:id="3">
    <w:p w14:paraId="3804D97D" w14:textId="77777777" w:rsidR="00DF729A" w:rsidRDefault="00DF729A"/>
    <w:p w14:paraId="2D187231" w14:textId="77777777" w:rsidR="00DF729A" w:rsidRDefault="00DF729A">
      <w:pPr>
        <w:pStyle w:val="Testonotaapidipagina"/>
        <w:rPr>
          <w:lang w:val="it-IT"/>
        </w:rPr>
      </w:pPr>
    </w:p>
  </w:footnote>
  <w:footnote w:id="4">
    <w:p w14:paraId="1DE19D37" w14:textId="77777777" w:rsidR="00DF729A" w:rsidRDefault="00DF729A" w:rsidP="00DF729A">
      <w:pPr>
        <w:pStyle w:val="Testonotaapidipagina"/>
        <w:jc w:val="both"/>
        <w:rPr>
          <w:lang w:val="it-IT"/>
        </w:rPr>
      </w:pPr>
      <w:r>
        <w:rPr>
          <w:lang w:val="it-IT"/>
        </w:rPr>
        <w:t xml:space="preserve">4 Si ricorda che </w:t>
      </w:r>
      <w:r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utilizzati nella didattica ordinaria per tutta la classe; al contrario, essi possono rappresentare </w:t>
      </w:r>
      <w:r>
        <w:rPr>
          <w:b/>
          <w:lang w:val="it-IT"/>
        </w:rPr>
        <w:t xml:space="preserve">un’occasione di arricchimento e differenziazione della stimolazione didattica a favore di tutta la classe </w:t>
      </w:r>
      <w:r>
        <w:rPr>
          <w:lang w:val="it-IT"/>
        </w:rPr>
        <w:t xml:space="preserve">(come ad esempio per quanto riguarda l’uso delle mappe concettuali o di altri organizzatori concettuali e di supporti informatici). </w:t>
      </w:r>
    </w:p>
    <w:p w14:paraId="73591188" w14:textId="77777777" w:rsidR="00DF729A" w:rsidRDefault="00DF729A" w:rsidP="00DF729A">
      <w:pPr>
        <w:pStyle w:val="Testonotaapidipagina"/>
        <w:jc w:val="both"/>
      </w:pPr>
      <w:r>
        <w:rPr>
          <w:lang w:val="it-IT"/>
        </w:rPr>
        <w:tab/>
        <w:t xml:space="preserve">Si consiglia di esplicitare/documentare i miglioramenti della </w:t>
      </w:r>
      <w:r>
        <w:rPr>
          <w:b/>
          <w:lang w:val="it-IT"/>
        </w:rPr>
        <w:t>didattica per tutti</w:t>
      </w:r>
      <w:r>
        <w:rPr>
          <w:lang w:val="it-IT"/>
        </w:rPr>
        <w:t xml:space="preserve"> in tal senso, attraverso la compilazione della tabella sopra riportata. </w:t>
      </w:r>
    </w:p>
    <w:p w14:paraId="3B028458" w14:textId="77777777" w:rsidR="00F40EE0" w:rsidRDefault="00F40EE0" w:rsidP="00F40EE0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 w:hint="default"/>
        <w:color w:val="auto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 w:cs="Arial" w:hint="default"/>
      </w:r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</w:abstractNum>
  <w:abstractNum w:abstractNumId="3" w15:restartNumberingAfterBreak="0">
    <w:nsid w:val="01ED1C79"/>
    <w:multiLevelType w:val="multilevel"/>
    <w:tmpl w:val="F6F6FB34"/>
    <w:lvl w:ilvl="0">
      <w:start w:val="1"/>
      <w:numFmt w:val="bullet"/>
      <w:lvlText w:val="□"/>
      <w:lvlJc w:val="left"/>
      <w:pPr>
        <w:ind w:left="72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1FA0A35"/>
    <w:multiLevelType w:val="multilevel"/>
    <w:tmpl w:val="7076F6D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49872A0"/>
    <w:multiLevelType w:val="multilevel"/>
    <w:tmpl w:val="4496970E"/>
    <w:lvl w:ilvl="0">
      <w:start w:val="1"/>
      <w:numFmt w:val="bullet"/>
      <w:lvlText w:val="□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94F4606"/>
    <w:multiLevelType w:val="multilevel"/>
    <w:tmpl w:val="287C61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AC14F61"/>
    <w:multiLevelType w:val="multilevel"/>
    <w:tmpl w:val="FBFCABC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0DAA61AE"/>
    <w:multiLevelType w:val="hybridMultilevel"/>
    <w:tmpl w:val="2DC2C8E0"/>
    <w:lvl w:ilvl="0" w:tplc="D9C288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F77E6"/>
    <w:multiLevelType w:val="hybridMultilevel"/>
    <w:tmpl w:val="E7B823DA"/>
    <w:lvl w:ilvl="0" w:tplc="00000005">
      <w:start w:val="1"/>
      <w:numFmt w:val="bullet"/>
      <w:lvlText w:val=""/>
      <w:lvlJc w:val="left"/>
      <w:pPr>
        <w:tabs>
          <w:tab w:val="num" w:pos="-176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0" w15:restartNumberingAfterBreak="0">
    <w:nsid w:val="15AD3D9B"/>
    <w:multiLevelType w:val="multilevel"/>
    <w:tmpl w:val="3CDA06F8"/>
    <w:lvl w:ilvl="0">
      <w:start w:val="1"/>
      <w:numFmt w:val="decimal"/>
      <w:lvlText w:val="C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91A39FC"/>
    <w:multiLevelType w:val="multilevel"/>
    <w:tmpl w:val="656422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96D19AF"/>
    <w:multiLevelType w:val="multilevel"/>
    <w:tmpl w:val="F78438F0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9D7069C"/>
    <w:multiLevelType w:val="multilevel"/>
    <w:tmpl w:val="7B9E0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A206128"/>
    <w:multiLevelType w:val="hybridMultilevel"/>
    <w:tmpl w:val="238AB354"/>
    <w:lvl w:ilvl="0" w:tplc="00000006">
      <w:start w:val="1"/>
      <w:numFmt w:val="bullet"/>
      <w:lvlText w:val="□"/>
      <w:lvlJc w:val="left"/>
      <w:pPr>
        <w:tabs>
          <w:tab w:val="num" w:pos="-394"/>
        </w:tabs>
        <w:ind w:left="36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5" w15:restartNumberingAfterBreak="0">
    <w:nsid w:val="1CCA2975"/>
    <w:multiLevelType w:val="multilevel"/>
    <w:tmpl w:val="57BC240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1DD52FD7"/>
    <w:multiLevelType w:val="multilevel"/>
    <w:tmpl w:val="2B445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21BE1BF0"/>
    <w:multiLevelType w:val="hybridMultilevel"/>
    <w:tmpl w:val="D5F0FC24"/>
    <w:lvl w:ilvl="0" w:tplc="D9C28800">
      <w:start w:val="1"/>
      <w:numFmt w:val="bullet"/>
      <w:lvlText w:val="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28C67D5F"/>
    <w:multiLevelType w:val="multilevel"/>
    <w:tmpl w:val="EC1EF9FA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2A721C3D"/>
    <w:multiLevelType w:val="multilevel"/>
    <w:tmpl w:val="04048068"/>
    <w:lvl w:ilvl="0">
      <w:start w:val="1"/>
      <w:numFmt w:val="decimal"/>
      <w:lvlText w:val="%1)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0" w15:restartNumberingAfterBreak="0">
    <w:nsid w:val="2B2A379A"/>
    <w:multiLevelType w:val="hybridMultilevel"/>
    <w:tmpl w:val="BC7A4312"/>
    <w:lvl w:ilvl="0" w:tplc="D9C28800">
      <w:start w:val="1"/>
      <w:numFmt w:val="bullet"/>
      <w:lvlText w:val="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2D4A3210"/>
    <w:multiLevelType w:val="hybridMultilevel"/>
    <w:tmpl w:val="9238E442"/>
    <w:lvl w:ilvl="0" w:tplc="D9C288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06A90"/>
    <w:multiLevelType w:val="multilevel"/>
    <w:tmpl w:val="A9FEF1A4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351E06D8"/>
    <w:multiLevelType w:val="multilevel"/>
    <w:tmpl w:val="6A7CA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3550048C"/>
    <w:multiLevelType w:val="multilevel"/>
    <w:tmpl w:val="42504804"/>
    <w:lvl w:ilvl="0">
      <w:start w:val="1"/>
      <w:numFmt w:val="bullet"/>
      <w:lvlText w:val="□"/>
      <w:lvlJc w:val="left"/>
      <w:pPr>
        <w:ind w:left="72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Bookman Old Style" w:eastAsia="Bookman Old Style" w:hAnsi="Bookman Old Style" w:cs="Bookman Old Styl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C9A2C99"/>
    <w:multiLevelType w:val="multilevel"/>
    <w:tmpl w:val="29D0689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6"/>
      <w:numFmt w:val="bullet"/>
      <w:lvlText w:val="•"/>
      <w:lvlJc w:val="left"/>
      <w:pPr>
        <w:ind w:left="1770" w:hanging="690"/>
      </w:pPr>
      <w:rPr>
        <w:rFonts w:ascii="Bookman Old Style" w:eastAsia="Bookman Old Style" w:hAnsi="Bookman Old Style" w:cs="Bookman Old Styl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3D1E5FBD"/>
    <w:multiLevelType w:val="multilevel"/>
    <w:tmpl w:val="3AEE405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EDB1D34"/>
    <w:multiLevelType w:val="hybridMultilevel"/>
    <w:tmpl w:val="02188C4C"/>
    <w:lvl w:ilvl="0" w:tplc="D9C288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23BCC"/>
    <w:multiLevelType w:val="multilevel"/>
    <w:tmpl w:val="80E8E97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30C734B"/>
    <w:multiLevelType w:val="multilevel"/>
    <w:tmpl w:val="B4B067D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449A05D1"/>
    <w:multiLevelType w:val="multilevel"/>
    <w:tmpl w:val="BD64147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45017E32"/>
    <w:multiLevelType w:val="hybridMultilevel"/>
    <w:tmpl w:val="4934E89C"/>
    <w:lvl w:ilvl="0" w:tplc="D9C288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1722D"/>
    <w:multiLevelType w:val="multilevel"/>
    <w:tmpl w:val="05668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49D235CC"/>
    <w:multiLevelType w:val="multilevel"/>
    <w:tmpl w:val="3EEEBFD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4AC64C95"/>
    <w:multiLevelType w:val="multilevel"/>
    <w:tmpl w:val="6824BD74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4B5117FC"/>
    <w:multiLevelType w:val="multilevel"/>
    <w:tmpl w:val="898C4CB6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4FC86DC7"/>
    <w:multiLevelType w:val="multilevel"/>
    <w:tmpl w:val="7646D1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53825F48"/>
    <w:multiLevelType w:val="multilevel"/>
    <w:tmpl w:val="13809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590D230A"/>
    <w:multiLevelType w:val="multilevel"/>
    <w:tmpl w:val="BDE69ED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5DC9309B"/>
    <w:multiLevelType w:val="hybridMultilevel"/>
    <w:tmpl w:val="CF80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F90BFF"/>
    <w:multiLevelType w:val="multilevel"/>
    <w:tmpl w:val="E1562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63644BA5"/>
    <w:multiLevelType w:val="multilevel"/>
    <w:tmpl w:val="82FEBE2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65FC4116"/>
    <w:multiLevelType w:val="multilevel"/>
    <w:tmpl w:val="305EDE8A"/>
    <w:lvl w:ilvl="0">
      <w:start w:val="1"/>
      <w:numFmt w:val="bullet"/>
      <w:lvlText w:val="▯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6E6A1E82"/>
    <w:multiLevelType w:val="multilevel"/>
    <w:tmpl w:val="18363268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6FAD11BC"/>
    <w:multiLevelType w:val="multilevel"/>
    <w:tmpl w:val="1CA2DC8A"/>
    <w:lvl w:ilvl="0">
      <w:start w:val="1"/>
      <w:numFmt w:val="bullet"/>
      <w:lvlText w:val="▯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4C57F6C"/>
    <w:multiLevelType w:val="hybridMultilevel"/>
    <w:tmpl w:val="DFECEDFE"/>
    <w:lvl w:ilvl="0" w:tplc="D9C28800">
      <w:start w:val="1"/>
      <w:numFmt w:val="bullet"/>
      <w:lvlText w:val=""/>
      <w:lvlJc w:val="left"/>
      <w:pPr>
        <w:ind w:left="19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F74B0"/>
    <w:multiLevelType w:val="hybridMultilevel"/>
    <w:tmpl w:val="AE64BD0C"/>
    <w:lvl w:ilvl="0" w:tplc="D9C28800">
      <w:start w:val="1"/>
      <w:numFmt w:val="bullet"/>
      <w:lvlText w:val="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7" w15:restartNumberingAfterBreak="0">
    <w:nsid w:val="773F043B"/>
    <w:multiLevelType w:val="hybridMultilevel"/>
    <w:tmpl w:val="0CB028B4"/>
    <w:lvl w:ilvl="0" w:tplc="D9C28800">
      <w:start w:val="1"/>
      <w:numFmt w:val="bullet"/>
      <w:lvlText w:val="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8" w15:restartNumberingAfterBreak="0">
    <w:nsid w:val="7A7B166F"/>
    <w:multiLevelType w:val="hybridMultilevel"/>
    <w:tmpl w:val="89F2AA64"/>
    <w:lvl w:ilvl="0" w:tplc="00000006">
      <w:start w:val="1"/>
      <w:numFmt w:val="bullet"/>
      <w:lvlText w:val="□"/>
      <w:lvlJc w:val="left"/>
      <w:pPr>
        <w:tabs>
          <w:tab w:val="num" w:pos="-394"/>
        </w:tabs>
        <w:ind w:left="36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num w:numId="1" w16cid:durableId="1236739419">
    <w:abstractNumId w:val="4"/>
  </w:num>
  <w:num w:numId="2" w16cid:durableId="1620334267">
    <w:abstractNumId w:val="38"/>
  </w:num>
  <w:num w:numId="3" w16cid:durableId="745416692">
    <w:abstractNumId w:val="18"/>
  </w:num>
  <w:num w:numId="4" w16cid:durableId="393050011">
    <w:abstractNumId w:val="26"/>
  </w:num>
  <w:num w:numId="5" w16cid:durableId="1556504886">
    <w:abstractNumId w:val="33"/>
  </w:num>
  <w:num w:numId="6" w16cid:durableId="1371608839">
    <w:abstractNumId w:val="19"/>
  </w:num>
  <w:num w:numId="7" w16cid:durableId="1254822986">
    <w:abstractNumId w:val="34"/>
  </w:num>
  <w:num w:numId="8" w16cid:durableId="2062702067">
    <w:abstractNumId w:val="35"/>
  </w:num>
  <w:num w:numId="9" w16cid:durableId="91438740">
    <w:abstractNumId w:val="11"/>
  </w:num>
  <w:num w:numId="10" w16cid:durableId="1106733018">
    <w:abstractNumId w:val="13"/>
  </w:num>
  <w:num w:numId="11" w16cid:durableId="2087536029">
    <w:abstractNumId w:val="28"/>
  </w:num>
  <w:num w:numId="12" w16cid:durableId="37703788">
    <w:abstractNumId w:val="10"/>
  </w:num>
  <w:num w:numId="13" w16cid:durableId="1564025080">
    <w:abstractNumId w:val="43"/>
  </w:num>
  <w:num w:numId="14" w16cid:durableId="1336374812">
    <w:abstractNumId w:val="6"/>
  </w:num>
  <w:num w:numId="15" w16cid:durableId="568733564">
    <w:abstractNumId w:val="42"/>
  </w:num>
  <w:num w:numId="16" w16cid:durableId="1222718303">
    <w:abstractNumId w:val="44"/>
  </w:num>
  <w:num w:numId="17" w16cid:durableId="1880624097">
    <w:abstractNumId w:val="12"/>
  </w:num>
  <w:num w:numId="18" w16cid:durableId="290862435">
    <w:abstractNumId w:val="40"/>
  </w:num>
  <w:num w:numId="19" w16cid:durableId="221603767">
    <w:abstractNumId w:val="3"/>
  </w:num>
  <w:num w:numId="20" w16cid:durableId="271669291">
    <w:abstractNumId w:val="29"/>
  </w:num>
  <w:num w:numId="21" w16cid:durableId="874389002">
    <w:abstractNumId w:val="7"/>
  </w:num>
  <w:num w:numId="22" w16cid:durableId="1210607329">
    <w:abstractNumId w:val="24"/>
  </w:num>
  <w:num w:numId="23" w16cid:durableId="1053969585">
    <w:abstractNumId w:val="15"/>
  </w:num>
  <w:num w:numId="24" w16cid:durableId="1079206331">
    <w:abstractNumId w:val="30"/>
  </w:num>
  <w:num w:numId="25" w16cid:durableId="701856488">
    <w:abstractNumId w:val="37"/>
  </w:num>
  <w:num w:numId="26" w16cid:durableId="1994292367">
    <w:abstractNumId w:val="32"/>
  </w:num>
  <w:num w:numId="27" w16cid:durableId="1904637864">
    <w:abstractNumId w:val="16"/>
  </w:num>
  <w:num w:numId="28" w16cid:durableId="986206460">
    <w:abstractNumId w:val="5"/>
  </w:num>
  <w:num w:numId="29" w16cid:durableId="931276110">
    <w:abstractNumId w:val="36"/>
  </w:num>
  <w:num w:numId="30" w16cid:durableId="1881243380">
    <w:abstractNumId w:val="23"/>
  </w:num>
  <w:num w:numId="31" w16cid:durableId="461507441">
    <w:abstractNumId w:val="41"/>
  </w:num>
  <w:num w:numId="32" w16cid:durableId="1812021803">
    <w:abstractNumId w:val="25"/>
  </w:num>
  <w:num w:numId="33" w16cid:durableId="818763842">
    <w:abstractNumId w:val="45"/>
  </w:num>
  <w:num w:numId="34" w16cid:durableId="548417003">
    <w:abstractNumId w:val="21"/>
  </w:num>
  <w:num w:numId="35" w16cid:durableId="90856303">
    <w:abstractNumId w:val="27"/>
  </w:num>
  <w:num w:numId="36" w16cid:durableId="524291967">
    <w:abstractNumId w:val="8"/>
  </w:num>
  <w:num w:numId="37" w16cid:durableId="1446118523">
    <w:abstractNumId w:val="31"/>
  </w:num>
  <w:num w:numId="38" w16cid:durableId="577901950">
    <w:abstractNumId w:val="39"/>
  </w:num>
  <w:num w:numId="39" w16cid:durableId="1406999562">
    <w:abstractNumId w:val="20"/>
  </w:num>
  <w:num w:numId="40" w16cid:durableId="1422681816">
    <w:abstractNumId w:val="46"/>
  </w:num>
  <w:num w:numId="41" w16cid:durableId="297806230">
    <w:abstractNumId w:val="47"/>
  </w:num>
  <w:num w:numId="42" w16cid:durableId="1216313568">
    <w:abstractNumId w:val="17"/>
  </w:num>
  <w:num w:numId="43" w16cid:durableId="88820138">
    <w:abstractNumId w:val="22"/>
  </w:num>
  <w:num w:numId="44" w16cid:durableId="985552265">
    <w:abstractNumId w:val="0"/>
  </w:num>
  <w:num w:numId="45" w16cid:durableId="1457941722">
    <w:abstractNumId w:val="1"/>
  </w:num>
  <w:num w:numId="46" w16cid:durableId="414329300">
    <w:abstractNumId w:val="2"/>
  </w:num>
  <w:num w:numId="47" w16cid:durableId="1825468940">
    <w:abstractNumId w:val="48"/>
  </w:num>
  <w:num w:numId="48" w16cid:durableId="1267545413">
    <w:abstractNumId w:val="14"/>
  </w:num>
  <w:num w:numId="49" w16cid:durableId="20875313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1C"/>
    <w:rsid w:val="00003BC7"/>
    <w:rsid w:val="000342B8"/>
    <w:rsid w:val="00060E06"/>
    <w:rsid w:val="000C035A"/>
    <w:rsid w:val="000D1CF8"/>
    <w:rsid w:val="000D431C"/>
    <w:rsid w:val="000D7355"/>
    <w:rsid w:val="0010630D"/>
    <w:rsid w:val="00152A79"/>
    <w:rsid w:val="00155969"/>
    <w:rsid w:val="00163FB2"/>
    <w:rsid w:val="001858E0"/>
    <w:rsid w:val="001F2612"/>
    <w:rsid w:val="002404F6"/>
    <w:rsid w:val="00272850"/>
    <w:rsid w:val="00285981"/>
    <w:rsid w:val="002A48EC"/>
    <w:rsid w:val="002D4CFA"/>
    <w:rsid w:val="00322266"/>
    <w:rsid w:val="0044627F"/>
    <w:rsid w:val="00485823"/>
    <w:rsid w:val="004862A9"/>
    <w:rsid w:val="004B3F05"/>
    <w:rsid w:val="004E1007"/>
    <w:rsid w:val="00504030"/>
    <w:rsid w:val="00530667"/>
    <w:rsid w:val="00531452"/>
    <w:rsid w:val="00551FDF"/>
    <w:rsid w:val="005C1508"/>
    <w:rsid w:val="00615A13"/>
    <w:rsid w:val="006522B0"/>
    <w:rsid w:val="00655C7D"/>
    <w:rsid w:val="006B1DEC"/>
    <w:rsid w:val="006E1F6C"/>
    <w:rsid w:val="00716B6A"/>
    <w:rsid w:val="00721A7F"/>
    <w:rsid w:val="0077330F"/>
    <w:rsid w:val="00774D01"/>
    <w:rsid w:val="007A3805"/>
    <w:rsid w:val="0085611D"/>
    <w:rsid w:val="00880EBB"/>
    <w:rsid w:val="00896AC4"/>
    <w:rsid w:val="0091356C"/>
    <w:rsid w:val="0092302F"/>
    <w:rsid w:val="00A03012"/>
    <w:rsid w:val="00A54037"/>
    <w:rsid w:val="00AA55C7"/>
    <w:rsid w:val="00AC13A9"/>
    <w:rsid w:val="00AF679F"/>
    <w:rsid w:val="00B2617C"/>
    <w:rsid w:val="00B42466"/>
    <w:rsid w:val="00B8754F"/>
    <w:rsid w:val="00C22283"/>
    <w:rsid w:val="00C337CB"/>
    <w:rsid w:val="00CB1470"/>
    <w:rsid w:val="00CD2FAB"/>
    <w:rsid w:val="00CD6C4C"/>
    <w:rsid w:val="00D065BB"/>
    <w:rsid w:val="00D632EA"/>
    <w:rsid w:val="00D6588C"/>
    <w:rsid w:val="00DF5E0F"/>
    <w:rsid w:val="00DF729A"/>
    <w:rsid w:val="00E12129"/>
    <w:rsid w:val="00E4216B"/>
    <w:rsid w:val="00E42EA5"/>
    <w:rsid w:val="00E9047B"/>
    <w:rsid w:val="00EB0F5A"/>
    <w:rsid w:val="00F04A65"/>
    <w:rsid w:val="00F31878"/>
    <w:rsid w:val="00F40EE0"/>
    <w:rsid w:val="00F77899"/>
    <w:rsid w:val="00FC41CB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CCA6"/>
  <w15:docId w15:val="{78432259-4972-4F8D-A1AA-FEFA3DB8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B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1CF8"/>
    <w:pPr>
      <w:ind w:left="720"/>
      <w:contextualSpacing/>
    </w:pPr>
  </w:style>
  <w:style w:type="paragraph" w:customStyle="1" w:styleId="Paragrafoelenco1">
    <w:name w:val="Paragrafo elenco1"/>
    <w:basedOn w:val="Normale"/>
    <w:rsid w:val="00C337C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stocommento1">
    <w:name w:val="Testo commento1"/>
    <w:basedOn w:val="Normale"/>
    <w:rsid w:val="00B42466"/>
    <w:pPr>
      <w:suppressAutoHyphens/>
    </w:pPr>
    <w:rPr>
      <w:lang w:eastAsia="zh-CN"/>
    </w:rPr>
  </w:style>
  <w:style w:type="paragraph" w:customStyle="1" w:styleId="Paragrafoelenco2">
    <w:name w:val="Paragrafo elenco2"/>
    <w:basedOn w:val="Normale"/>
    <w:rsid w:val="00B4246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CharacterStyle2">
    <w:name w:val="Character Style 2"/>
    <w:rsid w:val="00F77899"/>
    <w:rPr>
      <w:rFonts w:ascii="Arial" w:hAnsi="Arial" w:cs="Arial"/>
      <w:sz w:val="24"/>
    </w:rPr>
  </w:style>
  <w:style w:type="character" w:customStyle="1" w:styleId="Rimandonotaapidipagina1">
    <w:name w:val="Rimando nota a piè di pagina1"/>
    <w:rsid w:val="00F40EE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40EE0"/>
    <w:pPr>
      <w:suppressAutoHyphens/>
    </w:pPr>
    <w:rPr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0EE0"/>
    <w:rPr>
      <w:lang w:val="x-none" w:eastAsia="zh-CN"/>
    </w:rPr>
  </w:style>
  <w:style w:type="paragraph" w:customStyle="1" w:styleId="Contenutotabella">
    <w:name w:val="Contenuto tabella"/>
    <w:basedOn w:val="Normale"/>
    <w:rsid w:val="00F40EE0"/>
    <w:pPr>
      <w:suppressLineNumbers/>
      <w:suppressAutoHyphens/>
    </w:pPr>
    <w:rPr>
      <w:sz w:val="24"/>
      <w:szCs w:val="24"/>
      <w:lang w:eastAsia="zh-CN"/>
    </w:rPr>
  </w:style>
  <w:style w:type="character" w:customStyle="1" w:styleId="Caratteredellanota">
    <w:name w:val="Carattere della nota"/>
    <w:rsid w:val="00F40EE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5500g@istruzione.it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2.png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5500g@pec.istruzione.it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6306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Evila</dc:creator>
  <cp:lastModifiedBy>Evila</cp:lastModifiedBy>
  <cp:revision>2</cp:revision>
  <dcterms:created xsi:type="dcterms:W3CDTF">2023-01-26T19:53:00Z</dcterms:created>
  <dcterms:modified xsi:type="dcterms:W3CDTF">2023-01-26T19:53:00Z</dcterms:modified>
</cp:coreProperties>
</file>